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D1" w:rsidRDefault="00807B0D" w:rsidP="00044F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DA09679" wp14:editId="14B9A3E9">
            <wp:extent cx="6124575" cy="19759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74"/>
                    <a:stretch/>
                  </pic:blipFill>
                  <pic:spPr bwMode="auto">
                    <a:xfrm>
                      <a:off x="0" y="0"/>
                      <a:ext cx="6136775" cy="197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2D83" w:rsidRDefault="009B2D83" w:rsidP="00044F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7182A" w:rsidRPr="006E62DC" w:rsidRDefault="009B2D83" w:rsidP="00A71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1"/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XXIV</w:t>
      </w:r>
      <w:r w:rsidR="00A7182A"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РАЙОННЫЙ ФЕСТИВАЛЬ ТВОРЧЕСТВА ЮНЫХ</w:t>
      </w:r>
    </w:p>
    <w:p w:rsidR="00A7182A" w:rsidRPr="006E62DC" w:rsidRDefault="00A7182A" w:rsidP="00A7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9B2D83"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ВОЛШЕБНЫЙ МИР КИНО!</w:t>
      </w: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9B2D83"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9B2D83" w:rsidRPr="006E62DC" w:rsidRDefault="009B2D83" w:rsidP="009B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ПОСВЯЩЕННЫЙ </w:t>
      </w:r>
      <w:r w:rsidRPr="006E62DC">
        <w:rPr>
          <w:rFonts w:ascii="Times New Roman" w:hAnsi="Times New Roman" w:cs="Times New Roman"/>
          <w:b/>
          <w:sz w:val="28"/>
          <w:szCs w:val="28"/>
        </w:rPr>
        <w:t>ГОДУ РОССИЙСКОГО КИНО</w:t>
      </w:r>
    </w:p>
    <w:p w:rsidR="009B2D83" w:rsidRPr="006E62DC" w:rsidRDefault="009B2D83" w:rsidP="00A7182A">
      <w:pPr>
        <w:spacing w:after="0" w:line="240" w:lineRule="auto"/>
        <w:jc w:val="center"/>
        <w:rPr>
          <w:b/>
          <w:sz w:val="28"/>
          <w:szCs w:val="28"/>
        </w:rPr>
      </w:pPr>
    </w:p>
    <w:p w:rsidR="00A7182A" w:rsidRPr="006E62DC" w:rsidRDefault="00A7182A" w:rsidP="00A71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044FD1" w:rsidRPr="006E62DC" w:rsidRDefault="00044FD1" w:rsidP="00A86045">
      <w:pPr>
        <w:tabs>
          <w:tab w:val="left" w:pos="55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1"/>
    <w:p w:rsidR="0066495C" w:rsidRPr="006E62DC" w:rsidRDefault="0066495C" w:rsidP="001537B7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2DC">
        <w:rPr>
          <w:rFonts w:ascii="Times New Roman" w:hAnsi="Times New Roman"/>
          <w:b/>
          <w:sz w:val="28"/>
          <w:szCs w:val="28"/>
        </w:rPr>
        <w:t>ОБЩИЕ ПОЛОЖЕНИЯ</w:t>
      </w:r>
      <w:r w:rsidR="003E384A" w:rsidRPr="006E62DC">
        <w:rPr>
          <w:rFonts w:ascii="Times New Roman" w:hAnsi="Times New Roman"/>
          <w:b/>
          <w:sz w:val="28"/>
          <w:szCs w:val="28"/>
        </w:rPr>
        <w:t>:</w:t>
      </w:r>
    </w:p>
    <w:p w:rsidR="00192F32" w:rsidRPr="006E62DC" w:rsidRDefault="00192F32" w:rsidP="00192F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F32" w:rsidRPr="006E62DC" w:rsidRDefault="009B2D83" w:rsidP="006E62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66495C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Районный фестиваль тв</w:t>
      </w:r>
      <w:r w:rsidR="00A7182A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орчества юных «</w:t>
      </w:r>
      <w:r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Волшебный мир кино!</w:t>
      </w:r>
      <w:r w:rsidR="0066495C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– Фестиваль) </w:t>
      </w:r>
      <w:r w:rsidR="0066495C" w:rsidRPr="006E62DC">
        <w:rPr>
          <w:rFonts w:ascii="Times New Roman" w:hAnsi="Times New Roman" w:cs="Times New Roman"/>
          <w:sz w:val="28"/>
          <w:szCs w:val="28"/>
        </w:rPr>
        <w:t>приурочен</w:t>
      </w:r>
      <w:r w:rsidR="00192F32" w:rsidRPr="006E62DC">
        <w:rPr>
          <w:rFonts w:ascii="Times New Roman" w:hAnsi="Times New Roman" w:cs="Times New Roman"/>
          <w:sz w:val="28"/>
          <w:szCs w:val="28"/>
        </w:rPr>
        <w:t xml:space="preserve"> </w:t>
      </w:r>
      <w:r w:rsidRPr="006E62DC">
        <w:rPr>
          <w:rFonts w:ascii="Times New Roman" w:hAnsi="Times New Roman" w:cs="Times New Roman"/>
          <w:sz w:val="28"/>
          <w:szCs w:val="28"/>
        </w:rPr>
        <w:t xml:space="preserve">Году российского кино и </w:t>
      </w:r>
      <w:r w:rsidR="005E599A" w:rsidRPr="006E62DC">
        <w:rPr>
          <w:rFonts w:ascii="Times New Roman" w:hAnsi="Times New Roman" w:cs="Times New Roman"/>
          <w:sz w:val="28"/>
          <w:szCs w:val="28"/>
        </w:rPr>
        <w:t xml:space="preserve">проводится в рамках мероприятий, </w:t>
      </w:r>
      <w:r w:rsidRPr="006E62DC">
        <w:rPr>
          <w:rFonts w:ascii="Times New Roman" w:hAnsi="Times New Roman" w:cs="Times New Roman"/>
          <w:sz w:val="28"/>
          <w:szCs w:val="28"/>
        </w:rPr>
        <w:t>направлен</w:t>
      </w:r>
      <w:r w:rsidR="005E599A" w:rsidRPr="006E62DC">
        <w:rPr>
          <w:rFonts w:ascii="Times New Roman" w:hAnsi="Times New Roman" w:cs="Times New Roman"/>
          <w:sz w:val="28"/>
          <w:szCs w:val="28"/>
        </w:rPr>
        <w:t>ных</w:t>
      </w:r>
      <w:r w:rsidRPr="006E62DC">
        <w:rPr>
          <w:rFonts w:ascii="Times New Roman" w:hAnsi="Times New Roman" w:cs="Times New Roman"/>
          <w:sz w:val="28"/>
          <w:szCs w:val="28"/>
        </w:rPr>
        <w:t xml:space="preserve"> на воспитание чувства патриотизма, позитивного отношения к жизни и деятельности, формирование эстетического вкуса. </w:t>
      </w:r>
    </w:p>
    <w:p w:rsidR="00192F32" w:rsidRPr="006E62DC" w:rsidRDefault="00CC5F6B" w:rsidP="00CC5F6B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 xml:space="preserve">1.2. </w:t>
      </w:r>
      <w:r w:rsidR="00192F32" w:rsidRPr="006E62DC">
        <w:rPr>
          <w:rFonts w:ascii="Times New Roman" w:hAnsi="Times New Roman"/>
          <w:sz w:val="28"/>
          <w:szCs w:val="28"/>
        </w:rPr>
        <w:t>Организаторами районного</w:t>
      </w:r>
      <w:r w:rsidR="0066495C" w:rsidRPr="006E62DC">
        <w:rPr>
          <w:rFonts w:ascii="Times New Roman" w:hAnsi="Times New Roman"/>
          <w:sz w:val="28"/>
          <w:szCs w:val="28"/>
        </w:rPr>
        <w:t xml:space="preserve"> Фестиваля </w:t>
      </w:r>
      <w:r w:rsidR="00192F32" w:rsidRPr="006E62DC">
        <w:rPr>
          <w:rFonts w:ascii="Times New Roman" w:hAnsi="Times New Roman"/>
          <w:sz w:val="28"/>
          <w:szCs w:val="28"/>
        </w:rPr>
        <w:t>являются:</w:t>
      </w:r>
    </w:p>
    <w:p w:rsidR="00192F32" w:rsidRPr="006E62DC" w:rsidRDefault="00192F32" w:rsidP="009B2D83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62DC">
        <w:rPr>
          <w:rFonts w:ascii="Times New Roman" w:hAnsi="Times New Roman"/>
          <w:sz w:val="28"/>
          <w:szCs w:val="28"/>
        </w:rPr>
        <w:t xml:space="preserve">Отдел образования </w:t>
      </w:r>
      <w:r w:rsidR="00A7182A" w:rsidRPr="006E62DC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Pr="006E62DC">
        <w:rPr>
          <w:rFonts w:ascii="Times New Roman" w:hAnsi="Times New Roman"/>
          <w:sz w:val="28"/>
          <w:szCs w:val="28"/>
        </w:rPr>
        <w:t>администрации Кронштадтского района Санкт-Петербурга;</w:t>
      </w:r>
    </w:p>
    <w:p w:rsidR="00192F32" w:rsidRPr="006E62DC" w:rsidRDefault="006E62DC" w:rsidP="009B2D83">
      <w:pPr>
        <w:pStyle w:val="1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ДО</w:t>
      </w:r>
      <w:r w:rsidR="00192F32" w:rsidRPr="006E62DC">
        <w:rPr>
          <w:rFonts w:ascii="Times New Roman" w:hAnsi="Times New Roman"/>
          <w:sz w:val="28"/>
          <w:szCs w:val="28"/>
        </w:rPr>
        <w:t xml:space="preserve"> ДДТ Кронштадтского района Санкт-Петербурга «Град чудес».</w:t>
      </w:r>
    </w:p>
    <w:p w:rsidR="009B2D83" w:rsidRPr="006E62DC" w:rsidRDefault="009B2D83" w:rsidP="0066495C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C5F6B" w:rsidRPr="006E62DC" w:rsidRDefault="00A7182A" w:rsidP="00CC5F6B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2DC">
        <w:rPr>
          <w:rFonts w:ascii="Times New Roman" w:hAnsi="Times New Roman"/>
          <w:b/>
          <w:sz w:val="28"/>
          <w:szCs w:val="28"/>
        </w:rPr>
        <w:t>ЦЕЛЬ</w:t>
      </w:r>
      <w:r w:rsidR="003E384A" w:rsidRPr="006E62DC">
        <w:rPr>
          <w:rFonts w:ascii="Times New Roman" w:hAnsi="Times New Roman"/>
          <w:b/>
          <w:sz w:val="28"/>
          <w:szCs w:val="28"/>
        </w:rPr>
        <w:t>:</w:t>
      </w:r>
    </w:p>
    <w:p w:rsidR="00CC5F6B" w:rsidRPr="006E62DC" w:rsidRDefault="00CC5F6B" w:rsidP="00CC5F6B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99A" w:rsidRPr="006E62DC" w:rsidRDefault="00CC5F6B" w:rsidP="00CC5F6B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6E62DC">
        <w:rPr>
          <w:sz w:val="28"/>
          <w:szCs w:val="28"/>
        </w:rPr>
        <w:tab/>
        <w:t>С</w:t>
      </w:r>
      <w:r w:rsidR="005E599A" w:rsidRPr="006E62DC">
        <w:rPr>
          <w:sz w:val="28"/>
          <w:szCs w:val="28"/>
        </w:rPr>
        <w:t>одействие патриотическому и духовно-нравств</w:t>
      </w:r>
      <w:r w:rsidRPr="006E62DC">
        <w:rPr>
          <w:sz w:val="28"/>
          <w:szCs w:val="28"/>
        </w:rPr>
        <w:t>енному воспитанию подрастающего поколения, пропаганда</w:t>
      </w:r>
      <w:r w:rsidR="005E599A" w:rsidRPr="006E62DC">
        <w:rPr>
          <w:sz w:val="28"/>
          <w:szCs w:val="28"/>
        </w:rPr>
        <w:t xml:space="preserve"> позитивно направленной творческой</w:t>
      </w:r>
      <w:r w:rsidRPr="006E62DC">
        <w:rPr>
          <w:sz w:val="28"/>
          <w:szCs w:val="28"/>
        </w:rPr>
        <w:t xml:space="preserve"> деятельности, совершенствование</w:t>
      </w:r>
      <w:r w:rsidR="005E599A" w:rsidRPr="006E62DC">
        <w:rPr>
          <w:sz w:val="28"/>
          <w:szCs w:val="28"/>
        </w:rPr>
        <w:t xml:space="preserve"> навыков обучающихся в создании </w:t>
      </w:r>
      <w:r w:rsidRPr="006E62DC">
        <w:rPr>
          <w:sz w:val="28"/>
          <w:szCs w:val="28"/>
        </w:rPr>
        <w:t>творческих работ в различных жанрах.</w:t>
      </w:r>
    </w:p>
    <w:p w:rsidR="00CC5F6B" w:rsidRPr="006E62DC" w:rsidRDefault="00CC5F6B" w:rsidP="00CC5F6B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3E384A" w:rsidRPr="006E62DC" w:rsidRDefault="003E384A" w:rsidP="001537B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2DC">
        <w:rPr>
          <w:rFonts w:ascii="Times New Roman" w:hAnsi="Times New Roman"/>
          <w:b/>
          <w:sz w:val="28"/>
          <w:szCs w:val="28"/>
        </w:rPr>
        <w:t>ЗАДАЧИ:</w:t>
      </w:r>
    </w:p>
    <w:p w:rsidR="00CC5F6B" w:rsidRPr="006E62DC" w:rsidRDefault="00CC5F6B" w:rsidP="00CC5F6B">
      <w:pPr>
        <w:pStyle w:val="Default"/>
        <w:rPr>
          <w:sz w:val="28"/>
          <w:szCs w:val="28"/>
        </w:rPr>
      </w:pPr>
    </w:p>
    <w:p w:rsidR="00CC5F6B" w:rsidRPr="006E62DC" w:rsidRDefault="00CC5F6B" w:rsidP="00CC5F6B">
      <w:pPr>
        <w:numPr>
          <w:ilvl w:val="0"/>
          <w:numId w:val="22"/>
        </w:numPr>
        <w:tabs>
          <w:tab w:val="clear" w:pos="1320"/>
          <w:tab w:val="left" w:pos="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выявление и развитие потенциала художественного творчества одарённых детей;</w:t>
      </w:r>
    </w:p>
    <w:p w:rsidR="00CC5F6B" w:rsidRPr="006E62DC" w:rsidRDefault="00CC5F6B" w:rsidP="00CC5F6B">
      <w:pPr>
        <w:numPr>
          <w:ilvl w:val="0"/>
          <w:numId w:val="22"/>
        </w:numPr>
        <w:tabs>
          <w:tab w:val="clear" w:pos="1320"/>
          <w:tab w:val="left" w:pos="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формирование у детей активной гражданской позиции, уважения к истории своей страны, нравственное воспитание подрастающего поколения;</w:t>
      </w:r>
    </w:p>
    <w:p w:rsidR="00CC5F6B" w:rsidRPr="006E62DC" w:rsidRDefault="00CC5F6B" w:rsidP="00CC5F6B">
      <w:pPr>
        <w:numPr>
          <w:ilvl w:val="0"/>
          <w:numId w:val="22"/>
        </w:numPr>
        <w:tabs>
          <w:tab w:val="clear" w:pos="1320"/>
          <w:tab w:val="left" w:pos="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стимулирование развития творческих способностей, индивидуального мастерства всех участников образовательного процесса в различных жанрах;</w:t>
      </w:r>
    </w:p>
    <w:p w:rsidR="00CC5F6B" w:rsidRPr="006E62DC" w:rsidRDefault="00CC5F6B" w:rsidP="00CC5F6B">
      <w:pPr>
        <w:numPr>
          <w:ilvl w:val="0"/>
          <w:numId w:val="22"/>
        </w:numPr>
        <w:tabs>
          <w:tab w:val="clear" w:pos="1320"/>
          <w:tab w:val="left" w:pos="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lastRenderedPageBreak/>
        <w:t>обобщение и распространение положительного опыта работы, повышение профессионального мастерства руководителей детских коллективов.</w:t>
      </w:r>
    </w:p>
    <w:p w:rsidR="00CC5F6B" w:rsidRPr="006E62DC" w:rsidRDefault="00CC5F6B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A1F" w:rsidRPr="006E62DC" w:rsidRDefault="00AA2A1F" w:rsidP="001537B7">
      <w:pPr>
        <w:pStyle w:val="1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2DC">
        <w:rPr>
          <w:rFonts w:ascii="Times New Roman" w:hAnsi="Times New Roman"/>
          <w:b/>
          <w:sz w:val="28"/>
          <w:szCs w:val="28"/>
        </w:rPr>
        <w:t>РУКОВОДСТВО</w:t>
      </w:r>
      <w:r w:rsidR="003E384A" w:rsidRPr="006E62DC">
        <w:rPr>
          <w:rFonts w:ascii="Times New Roman" w:hAnsi="Times New Roman"/>
          <w:b/>
          <w:sz w:val="28"/>
          <w:szCs w:val="28"/>
        </w:rPr>
        <w:t>:</w:t>
      </w:r>
    </w:p>
    <w:p w:rsidR="00044FD1" w:rsidRPr="006E62DC" w:rsidRDefault="00044FD1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FD1" w:rsidRPr="006E62DC" w:rsidRDefault="00044FD1" w:rsidP="00CC5F6B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E62DC">
        <w:rPr>
          <w:rFonts w:ascii="Times New Roman" w:hAnsi="Times New Roman"/>
          <w:color w:val="000000"/>
          <w:sz w:val="28"/>
          <w:szCs w:val="28"/>
        </w:rPr>
        <w:t xml:space="preserve">Организацию и проведение Фестиваля осуществляет </w:t>
      </w:r>
      <w:r w:rsidR="006E62DC">
        <w:rPr>
          <w:rFonts w:ascii="Times New Roman" w:hAnsi="Times New Roman"/>
          <w:sz w:val="28"/>
          <w:szCs w:val="28"/>
        </w:rPr>
        <w:t>ГБУ ДО</w:t>
      </w:r>
      <w:r w:rsidRPr="006E62DC">
        <w:rPr>
          <w:rFonts w:ascii="Times New Roman" w:hAnsi="Times New Roman"/>
          <w:sz w:val="28"/>
          <w:szCs w:val="28"/>
        </w:rPr>
        <w:t xml:space="preserve"> ДДТ Кронштадтского района Санкт-Петербурга «Град чудес».</w:t>
      </w:r>
    </w:p>
    <w:p w:rsidR="00AA2A1F" w:rsidRPr="006E62DC" w:rsidRDefault="00AA2A1F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A1F" w:rsidRPr="006E62DC" w:rsidRDefault="003E384A" w:rsidP="00AA2A1F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E62DC">
        <w:rPr>
          <w:rFonts w:ascii="Times New Roman" w:hAnsi="Times New Roman"/>
          <w:b/>
          <w:sz w:val="28"/>
          <w:szCs w:val="28"/>
        </w:rPr>
        <w:t>5</w:t>
      </w:r>
      <w:r w:rsidR="00AA2A1F" w:rsidRPr="006E62DC">
        <w:rPr>
          <w:rFonts w:ascii="Times New Roman" w:hAnsi="Times New Roman"/>
          <w:b/>
          <w:sz w:val="28"/>
          <w:szCs w:val="28"/>
        </w:rPr>
        <w:t>. УСЛОВИЯ УЧАСТИЯ В ФЕСТИВАЛЕ</w:t>
      </w:r>
      <w:r w:rsidRPr="006E62DC">
        <w:rPr>
          <w:rFonts w:ascii="Times New Roman" w:hAnsi="Times New Roman"/>
          <w:b/>
          <w:sz w:val="28"/>
          <w:szCs w:val="28"/>
        </w:rPr>
        <w:t>:</w:t>
      </w:r>
    </w:p>
    <w:p w:rsidR="00AA2A1F" w:rsidRPr="006E62DC" w:rsidRDefault="00AA2A1F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FD1" w:rsidRPr="006E62DC" w:rsidRDefault="003E384A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44FD1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 участию в Фестивале приглашаются </w:t>
      </w:r>
      <w:r w:rsidR="00AA2A1F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коллективы ДОУ, ОУ Кронштадта</w:t>
      </w:r>
      <w:r w:rsidR="00044FD1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, учреждений дополнительного образования и культуры</w:t>
      </w:r>
      <w:r w:rsidR="007878FD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воспитанников социально-реабилитационных центров Кронштадта, Санкт-Петербурга, Ленинградской области.</w:t>
      </w:r>
    </w:p>
    <w:p w:rsidR="00044FD1" w:rsidRPr="006E62DC" w:rsidRDefault="003E384A" w:rsidP="00044FD1">
      <w:pPr>
        <w:pStyle w:val="WW-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5</w:t>
      </w:r>
      <w:r w:rsidR="00044FD1" w:rsidRPr="006E62DC">
        <w:rPr>
          <w:rFonts w:ascii="Times New Roman" w:hAnsi="Times New Roman" w:cs="Times New Roman"/>
          <w:sz w:val="28"/>
          <w:szCs w:val="28"/>
        </w:rPr>
        <w:t xml:space="preserve">.2. </w:t>
      </w:r>
      <w:r w:rsidR="00044FD1" w:rsidRPr="006E62DC">
        <w:rPr>
          <w:rFonts w:ascii="Times New Roman" w:hAnsi="Times New Roman" w:cs="Times New Roman"/>
          <w:b/>
          <w:sz w:val="28"/>
          <w:szCs w:val="28"/>
        </w:rPr>
        <w:t>Фестиваль проводится в 4-х возрастных группах:</w:t>
      </w:r>
    </w:p>
    <w:p w:rsidR="00044FD1" w:rsidRPr="006E62DC" w:rsidRDefault="00044FD1" w:rsidP="001537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1-я группа: - дошкольники;</w:t>
      </w:r>
    </w:p>
    <w:p w:rsidR="00044FD1" w:rsidRPr="006E62DC" w:rsidRDefault="00044FD1" w:rsidP="001537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 xml:space="preserve">2-я группа: -7-10 лет; </w:t>
      </w:r>
    </w:p>
    <w:p w:rsidR="00044FD1" w:rsidRPr="006E62DC" w:rsidRDefault="00044FD1" w:rsidP="001537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 xml:space="preserve">3 –я группа: -11-13 лет; </w:t>
      </w:r>
    </w:p>
    <w:p w:rsidR="00044FD1" w:rsidRPr="006E62DC" w:rsidRDefault="00044FD1" w:rsidP="001537B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4-я группа: -14-18 лет.</w:t>
      </w:r>
    </w:p>
    <w:p w:rsidR="003E384A" w:rsidRPr="006E62DC" w:rsidRDefault="003E384A" w:rsidP="003E38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008F" w:rsidRPr="006E62DC" w:rsidRDefault="003E384A" w:rsidP="00F9008F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4"/>
      <w:r w:rsidRPr="006E62DC">
        <w:rPr>
          <w:rFonts w:ascii="Times New Roman" w:hAnsi="Times New Roman"/>
          <w:b/>
          <w:sz w:val="28"/>
          <w:szCs w:val="28"/>
        </w:rPr>
        <w:t>6</w:t>
      </w:r>
      <w:r w:rsidR="0069211C" w:rsidRPr="006E62DC">
        <w:rPr>
          <w:rFonts w:ascii="Times New Roman" w:hAnsi="Times New Roman"/>
          <w:b/>
          <w:sz w:val="28"/>
          <w:szCs w:val="28"/>
        </w:rPr>
        <w:t xml:space="preserve">. </w:t>
      </w:r>
      <w:r w:rsidR="00F9008F" w:rsidRPr="006E62DC">
        <w:rPr>
          <w:rFonts w:ascii="Times New Roman" w:hAnsi="Times New Roman"/>
          <w:b/>
          <w:sz w:val="28"/>
          <w:szCs w:val="28"/>
        </w:rPr>
        <w:t>СРОКИ И МЕСТО ПРОВЕДЕНИЯ</w:t>
      </w:r>
      <w:r w:rsidRPr="006E62DC">
        <w:rPr>
          <w:rFonts w:ascii="Times New Roman" w:hAnsi="Times New Roman"/>
          <w:b/>
          <w:sz w:val="28"/>
          <w:szCs w:val="28"/>
        </w:rPr>
        <w:t>:</w:t>
      </w:r>
    </w:p>
    <w:p w:rsidR="00044FD1" w:rsidRPr="006E62DC" w:rsidRDefault="00044FD1" w:rsidP="00F900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bookmarkEnd w:id="2"/>
    <w:p w:rsidR="00044FD1" w:rsidRPr="006E62DC" w:rsidRDefault="003E384A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="00044FD1" w:rsidRPr="006E6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.1.</w:t>
      </w:r>
      <w:r w:rsidR="00044FD1" w:rsidRPr="006E6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Дата проведения </w:t>
      </w:r>
      <w:r w:rsidR="00044FD1" w:rsidRPr="006E62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Фестиваля </w:t>
      </w:r>
      <w:r w:rsidR="00044FD1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апрель – май 201</w:t>
      </w:r>
      <w:r w:rsidR="007878FD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44FD1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(дата, время проведения указаны по </w:t>
      </w:r>
      <w:r w:rsidR="0069211C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жанрам</w:t>
      </w:r>
      <w:r w:rsidR="00044FD1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44FD1" w:rsidRPr="006E62DC" w:rsidRDefault="003E384A" w:rsidP="00044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6</w:t>
      </w:r>
      <w:r w:rsidR="00044FD1" w:rsidRPr="006E62DC">
        <w:rPr>
          <w:rFonts w:ascii="Times New Roman" w:hAnsi="Times New Roman" w:cs="Times New Roman"/>
          <w:sz w:val="28"/>
          <w:szCs w:val="28"/>
        </w:rPr>
        <w:t>.2. Место п</w:t>
      </w:r>
      <w:r w:rsidR="006E62DC">
        <w:rPr>
          <w:rFonts w:ascii="Times New Roman" w:hAnsi="Times New Roman" w:cs="Times New Roman"/>
          <w:sz w:val="28"/>
          <w:szCs w:val="28"/>
        </w:rPr>
        <w:t>роведения Фестиваля: на базе ГБУ ДО</w:t>
      </w:r>
      <w:r w:rsidR="00044FD1" w:rsidRPr="006E62DC">
        <w:rPr>
          <w:rFonts w:ascii="Times New Roman" w:hAnsi="Times New Roman" w:cs="Times New Roman"/>
          <w:sz w:val="28"/>
          <w:szCs w:val="28"/>
        </w:rPr>
        <w:t xml:space="preserve"> Дом детского творчества «Град чудес» (пр. Ленина, д.51; тел. 435-07-41)</w:t>
      </w:r>
      <w:r w:rsidR="0069211C" w:rsidRPr="006E62DC">
        <w:rPr>
          <w:rFonts w:ascii="Times New Roman" w:hAnsi="Times New Roman" w:cs="Times New Roman"/>
          <w:sz w:val="28"/>
          <w:szCs w:val="28"/>
        </w:rPr>
        <w:t>;</w:t>
      </w:r>
    </w:p>
    <w:p w:rsidR="00044FD1" w:rsidRPr="006E62DC" w:rsidRDefault="003E384A" w:rsidP="0069211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6</w:t>
      </w:r>
      <w:r w:rsidR="00044FD1" w:rsidRPr="006E62DC">
        <w:rPr>
          <w:rFonts w:ascii="Times New Roman" w:hAnsi="Times New Roman" w:cs="Times New Roman"/>
          <w:sz w:val="28"/>
          <w:szCs w:val="28"/>
        </w:rPr>
        <w:t xml:space="preserve">.3. </w:t>
      </w:r>
      <w:r w:rsidRPr="006E62D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Заявки по жанрам</w:t>
      </w:r>
      <w:r w:rsidR="00044FD1" w:rsidRPr="006E62D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44FD1" w:rsidRPr="006E62DC">
        <w:rPr>
          <w:rFonts w:ascii="Times New Roman" w:hAnsi="Times New Roman" w:cs="Times New Roman"/>
          <w:color w:val="000000"/>
          <w:spacing w:val="1"/>
          <w:sz w:val="28"/>
          <w:szCs w:val="28"/>
        </w:rPr>
        <w:t>(по уста</w:t>
      </w:r>
      <w:r w:rsidR="0069211C" w:rsidRPr="006E62DC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новленной форме, в печатном</w:t>
      </w:r>
      <w:r w:rsidR="009150EA" w:rsidRPr="006E62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69211C" w:rsidRPr="006E62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электронном виде</w:t>
      </w:r>
      <w:r w:rsidR="00044FD1" w:rsidRPr="006E62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 на участие в Фестивале </w:t>
      </w:r>
      <w:r w:rsidRPr="006E62D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принимается (см. приложение</w:t>
      </w:r>
      <w:r w:rsidR="00044FD1" w:rsidRPr="006E62DC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69211C" w:rsidRPr="006E62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4FD1" w:rsidRPr="006E62D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телефон/факс 435-07-41</w:t>
      </w:r>
      <w:r w:rsidR="0069211C" w:rsidRPr="006E62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69211C" w:rsidRPr="006E62D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69211C" w:rsidRPr="006E62D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9211C" w:rsidRPr="006E62DC">
        <w:rPr>
          <w:rFonts w:ascii="Times New Roman" w:hAnsi="Times New Roman" w:cs="Times New Roman"/>
          <w:sz w:val="28"/>
          <w:szCs w:val="28"/>
        </w:rPr>
        <w:t>:</w:t>
      </w:r>
      <w:r w:rsidR="008F31C1">
        <w:rPr>
          <w:rFonts w:ascii="Times New Roman" w:hAnsi="Times New Roman" w:cs="Times New Roman"/>
          <w:sz w:val="28"/>
          <w:szCs w:val="28"/>
        </w:rPr>
        <w:t xml:space="preserve"> </w:t>
      </w:r>
      <w:r w:rsidR="0069211C" w:rsidRPr="006E62DC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="0069211C" w:rsidRPr="006E62D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9211C" w:rsidRPr="006E62DC">
        <w:rPr>
          <w:rFonts w:ascii="Times New Roman" w:hAnsi="Times New Roman" w:cs="Times New Roman"/>
          <w:sz w:val="28"/>
          <w:szCs w:val="28"/>
          <w:lang w:val="en-US"/>
        </w:rPr>
        <w:t>Tchudes</w:t>
      </w:r>
      <w:proofErr w:type="spellEnd"/>
      <w:r w:rsidR="0069211C" w:rsidRPr="006E62DC">
        <w:rPr>
          <w:rFonts w:ascii="Times New Roman" w:hAnsi="Times New Roman" w:cs="Times New Roman"/>
          <w:sz w:val="28"/>
          <w:szCs w:val="28"/>
        </w:rPr>
        <w:t>@</w:t>
      </w:r>
      <w:r w:rsidR="0069211C" w:rsidRPr="006E62D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9211C" w:rsidRPr="006E62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211C" w:rsidRPr="006E62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44FD1" w:rsidRPr="006E62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заместитель директора Астраханцева Альбина Ивановна</w:t>
      </w:r>
    </w:p>
    <w:p w:rsidR="00044FD1" w:rsidRPr="006E62DC" w:rsidRDefault="00044FD1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4FD1" w:rsidRPr="006E62DC" w:rsidRDefault="003E384A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69211C"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ПРОВЕДЕНИЯ</w:t>
      </w: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9211C" w:rsidRPr="006E62DC" w:rsidRDefault="0069211C" w:rsidP="00044F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FD1" w:rsidRPr="006E62DC" w:rsidRDefault="003E384A" w:rsidP="00F5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44FD1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044FD1"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Фестиваль проводится по </w:t>
      </w:r>
      <w:r w:rsidR="0069211C"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жанрам:</w:t>
      </w:r>
    </w:p>
    <w:p w:rsidR="00AC7704" w:rsidRPr="008F31C1" w:rsidRDefault="00BD342C" w:rsidP="00F5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C7704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.1.1. </w:t>
      </w:r>
      <w:r w:rsidR="00F553E2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- конкурс д</w:t>
      </w:r>
      <w:r w:rsidR="00F553E2" w:rsidRPr="006E62DC">
        <w:rPr>
          <w:rFonts w:ascii="Times New Roman" w:hAnsi="Times New Roman" w:cs="Times New Roman"/>
          <w:sz w:val="28"/>
          <w:szCs w:val="28"/>
        </w:rPr>
        <w:t xml:space="preserve">екоративно - прикладного, художественного и технического </w:t>
      </w:r>
      <w:r w:rsidRPr="006E62DC">
        <w:rPr>
          <w:rFonts w:ascii="Times New Roman" w:hAnsi="Times New Roman" w:cs="Times New Roman"/>
          <w:sz w:val="28"/>
          <w:szCs w:val="28"/>
        </w:rPr>
        <w:t>творчества</w:t>
      </w:r>
      <w:r w:rsidR="008F31C1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F553E2" w:rsidRPr="006E62DC">
        <w:rPr>
          <w:rFonts w:ascii="Times New Roman" w:hAnsi="Times New Roman" w:cs="Times New Roman"/>
          <w:sz w:val="28"/>
          <w:szCs w:val="28"/>
        </w:rPr>
        <w:t>);</w:t>
      </w:r>
    </w:p>
    <w:p w:rsidR="00AC7704" w:rsidRPr="006E62DC" w:rsidRDefault="00BD342C" w:rsidP="00F553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C7704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8F31C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C7704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F31C1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Смотр-к</w:t>
      </w:r>
      <w:r w:rsidR="00F553E2" w:rsidRPr="006E62DC">
        <w:rPr>
          <w:rFonts w:ascii="Times New Roman" w:hAnsi="Times New Roman" w:cs="Times New Roman"/>
          <w:color w:val="000000"/>
          <w:sz w:val="28"/>
          <w:szCs w:val="28"/>
        </w:rPr>
        <w:t>онкурс литературно – поэтического творчества (</w:t>
      </w:r>
      <w:r w:rsidRPr="006E62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553E2" w:rsidRPr="006E62DC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8F31C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553E2" w:rsidRPr="006E62D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C7704" w:rsidRPr="006E62DC" w:rsidRDefault="00BD342C" w:rsidP="00F5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944C97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8F31C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44C97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F31C1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Смотр-к</w:t>
      </w:r>
      <w:r w:rsidR="00F553E2" w:rsidRPr="006E62DC">
        <w:rPr>
          <w:rFonts w:ascii="Times New Roman" w:hAnsi="Times New Roman" w:cs="Times New Roman"/>
          <w:sz w:val="28"/>
          <w:szCs w:val="28"/>
        </w:rPr>
        <w:t xml:space="preserve">онкурс вокально-хорового искусства (Приложение </w:t>
      </w:r>
      <w:r w:rsidR="008F31C1">
        <w:rPr>
          <w:rFonts w:ascii="Times New Roman" w:hAnsi="Times New Roman" w:cs="Times New Roman"/>
          <w:sz w:val="28"/>
          <w:szCs w:val="28"/>
        </w:rPr>
        <w:t>3</w:t>
      </w:r>
      <w:r w:rsidR="00F553E2" w:rsidRPr="006E62DC">
        <w:rPr>
          <w:rFonts w:ascii="Times New Roman" w:hAnsi="Times New Roman" w:cs="Times New Roman"/>
          <w:sz w:val="28"/>
          <w:szCs w:val="28"/>
        </w:rPr>
        <w:t>);</w:t>
      </w:r>
    </w:p>
    <w:p w:rsidR="00F553E2" w:rsidRPr="006E62DC" w:rsidRDefault="008F31C1" w:rsidP="00F55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</w:t>
      </w:r>
      <w:r w:rsidR="00BD342C" w:rsidRPr="006E62DC">
        <w:rPr>
          <w:rFonts w:ascii="Times New Roman" w:hAnsi="Times New Roman" w:cs="Times New Roman"/>
          <w:sz w:val="28"/>
          <w:szCs w:val="28"/>
        </w:rPr>
        <w:t xml:space="preserve">. </w:t>
      </w:r>
      <w:r w:rsidR="00BF6062" w:rsidRPr="006E62DC">
        <w:rPr>
          <w:rFonts w:ascii="Times New Roman" w:hAnsi="Times New Roman" w:cs="Times New Roman"/>
          <w:sz w:val="28"/>
          <w:szCs w:val="28"/>
        </w:rPr>
        <w:t>Гала-концерт (с участием победителей жанровых направлений)</w:t>
      </w:r>
    </w:p>
    <w:p w:rsidR="008F31C1" w:rsidRPr="006E62DC" w:rsidRDefault="008F31C1" w:rsidP="00044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52840" w:rsidRPr="008F31C1" w:rsidRDefault="00512DAC" w:rsidP="008F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252840"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НАГРАЖДЕНИЕ</w:t>
      </w: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52840"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62D34" w:rsidRDefault="00512DAC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44FD1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Награждение по </w:t>
      </w:r>
      <w:r w:rsidR="00252840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жанрам</w:t>
      </w:r>
      <w:r w:rsidR="00044FD1"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8F31C1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роводится по условиям положения</w:t>
      </w:r>
    </w:p>
    <w:p w:rsidR="00FF377A" w:rsidRPr="006E62DC" w:rsidRDefault="00FF377A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C2E" w:rsidRPr="006E62DC" w:rsidRDefault="00512DAC" w:rsidP="00C22C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№ 1</w:t>
      </w:r>
    </w:p>
    <w:p w:rsidR="00C22C2E" w:rsidRPr="00EB0D11" w:rsidRDefault="00EB567C" w:rsidP="00EB0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Положению о Фестивале</w:t>
      </w:r>
    </w:p>
    <w:p w:rsidR="00EB0D11" w:rsidRPr="006E62DC" w:rsidRDefault="00EB0D11" w:rsidP="00EB0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0D11" w:rsidRPr="006E62DC" w:rsidRDefault="00EB0D11" w:rsidP="00EB0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ВЫСТАВКА-КОНКУРС Д</w:t>
      </w:r>
      <w:r w:rsidRPr="006E62DC">
        <w:rPr>
          <w:rFonts w:ascii="Times New Roman" w:hAnsi="Times New Roman" w:cs="Times New Roman"/>
          <w:b/>
          <w:sz w:val="28"/>
          <w:szCs w:val="28"/>
        </w:rPr>
        <w:t>ЕКОРАТИВНО - ПРИКЛАДНОГО, ХУДОЖЕСТВЕННОГО И ТЕХНИЧЕСКОГО ТВОРЧЕСТВА</w:t>
      </w:r>
    </w:p>
    <w:p w:rsidR="00EB0D11" w:rsidRPr="006E62DC" w:rsidRDefault="00EB0D11" w:rsidP="00EB0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D11" w:rsidRPr="006E62DC" w:rsidRDefault="00EB0D11" w:rsidP="00EB0D1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ЦЕЛИ И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B0D11" w:rsidRPr="006E62DC" w:rsidRDefault="00EB0D11" w:rsidP="00EB0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D11" w:rsidRPr="006E62DC" w:rsidRDefault="00EB0D11" w:rsidP="00EB0D1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Приобщить детей и подростков к ценностям отечественной культуры, лучшим образцам народного творчества.</w:t>
      </w:r>
    </w:p>
    <w:p w:rsidR="00EB0D11" w:rsidRPr="006E62DC" w:rsidRDefault="00EB0D11" w:rsidP="00EB0D1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Популяризировать и развивать декоративно-прикладное, техническое творчество детей;</w:t>
      </w:r>
    </w:p>
    <w:p w:rsidR="00EB0D11" w:rsidRPr="006E62DC" w:rsidRDefault="00EB0D11" w:rsidP="00EB0D1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Стимулировать творческий поиск, творческое самовыражение личности юных мастеров;</w:t>
      </w:r>
    </w:p>
    <w:p w:rsidR="00EB0D11" w:rsidRPr="006E62DC" w:rsidRDefault="00EB0D11" w:rsidP="00EB0D1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Выявлять и поддерживать одаренных детей в декоративно-прикладном, художественном и техническом творчестве;</w:t>
      </w:r>
    </w:p>
    <w:p w:rsidR="00EB0D11" w:rsidRPr="006E62DC" w:rsidRDefault="00EB0D11" w:rsidP="00EB0D11">
      <w:pPr>
        <w:pStyle w:val="a3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Содействовать профессиональному взаимообогащению, творческому росту педагогов детских объединений данной направленности.</w:t>
      </w:r>
    </w:p>
    <w:p w:rsidR="00EB0D11" w:rsidRPr="006E62DC" w:rsidRDefault="00EB0D11" w:rsidP="00EB0D1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D11" w:rsidRPr="006E62DC" w:rsidRDefault="00EB0D11" w:rsidP="00EB0D11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E62DC">
        <w:rPr>
          <w:rFonts w:ascii="Times New Roman" w:hAnsi="Times New Roman"/>
          <w:b/>
          <w:sz w:val="28"/>
          <w:szCs w:val="28"/>
        </w:rPr>
        <w:t>2. УСЛОВИЯ УЧАСТИЯ В ВЫСТАВКЕ-КОНКУРСЕ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B0D11" w:rsidRPr="006E62DC" w:rsidRDefault="00EB0D11" w:rsidP="00EB0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D11" w:rsidRPr="006E62DC" w:rsidRDefault="00EB0D11" w:rsidP="00EB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 xml:space="preserve">2.1. В выставке-конкурсе принимают участие обучающиеся образовательных учреждений Кронштадта, Санкт-Петербурга всех типов и видов, учреждений культуры. </w:t>
      </w:r>
    </w:p>
    <w:p w:rsidR="00EB0D11" w:rsidRPr="006E62DC" w:rsidRDefault="00EB0D11" w:rsidP="00EB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2.2. Выставка проводится в 4-х возрастных группах:</w:t>
      </w:r>
    </w:p>
    <w:p w:rsidR="00EB0D11" w:rsidRPr="006E62DC" w:rsidRDefault="00EB0D11" w:rsidP="00EB0D1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1-я группа: - дошкольники;</w:t>
      </w:r>
    </w:p>
    <w:p w:rsidR="00EB0D11" w:rsidRPr="006E62DC" w:rsidRDefault="00EB0D11" w:rsidP="00EB0D1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 xml:space="preserve">2-я группа: -7-10 лет; </w:t>
      </w:r>
    </w:p>
    <w:p w:rsidR="00EB0D11" w:rsidRPr="006E62DC" w:rsidRDefault="00EB0D11" w:rsidP="00EB0D1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 xml:space="preserve">3 –я группа: -11-13 лет; </w:t>
      </w:r>
    </w:p>
    <w:p w:rsidR="00EB0D11" w:rsidRPr="006E62DC" w:rsidRDefault="00EB0D11" w:rsidP="00EB0D1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 xml:space="preserve">4-я группа: -14-18 лет. </w:t>
      </w:r>
    </w:p>
    <w:p w:rsidR="00EB0D11" w:rsidRPr="006E62DC" w:rsidRDefault="00EB0D11" w:rsidP="00EB0D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2.3. Содержание выставки-конкурса:</w:t>
      </w:r>
    </w:p>
    <w:p w:rsidR="00EB0D11" w:rsidRPr="006E62DC" w:rsidRDefault="00EB0D11" w:rsidP="00EB0D1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художественная обработка дерева, работы из природного материала;</w:t>
      </w:r>
    </w:p>
    <w:p w:rsidR="00EB0D11" w:rsidRPr="006E62DC" w:rsidRDefault="00EB0D11" w:rsidP="00EB0D1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вязание, кружевоплетение, макраме, ткачество;</w:t>
      </w:r>
    </w:p>
    <w:p w:rsidR="00EB0D11" w:rsidRPr="006E62DC" w:rsidRDefault="00EB0D11" w:rsidP="00EB0D1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вышивка;</w:t>
      </w:r>
    </w:p>
    <w:p w:rsidR="00EB0D11" w:rsidRPr="006E62DC" w:rsidRDefault="00EB0D11" w:rsidP="00EB0D1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бисероплетение;</w:t>
      </w:r>
    </w:p>
    <w:p w:rsidR="00EB0D11" w:rsidRPr="006E62DC" w:rsidRDefault="00EB0D11" w:rsidP="00EB0D1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 xml:space="preserve">художественная обработка ткани (выжигание по ткани, батик, аппликация, коллаж и др.); </w:t>
      </w:r>
    </w:p>
    <w:p w:rsidR="00EB0D11" w:rsidRPr="006E62DC" w:rsidRDefault="00EB0D11" w:rsidP="00EB0D1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обработка кожи, меха;</w:t>
      </w:r>
    </w:p>
    <w:p w:rsidR="00EB0D11" w:rsidRPr="006E62DC" w:rsidRDefault="00EB0D11" w:rsidP="00EB0D1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кукла, мягкая игрушка;</w:t>
      </w:r>
    </w:p>
    <w:p w:rsidR="00EB0D11" w:rsidRPr="006E62DC" w:rsidRDefault="00EB0D11" w:rsidP="00EB0D1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керамика, изделия из пластических масс;</w:t>
      </w:r>
    </w:p>
    <w:p w:rsidR="00EB0D11" w:rsidRPr="006E62DC" w:rsidRDefault="00EB0D11" w:rsidP="00EB0D1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 xml:space="preserve">макетирование, </w:t>
      </w:r>
      <w:proofErr w:type="spellStart"/>
      <w:r w:rsidRPr="006E62DC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6E62DC">
        <w:rPr>
          <w:rFonts w:ascii="Times New Roman" w:hAnsi="Times New Roman" w:cs="Times New Roman"/>
          <w:sz w:val="28"/>
          <w:szCs w:val="28"/>
        </w:rPr>
        <w:t>;</w:t>
      </w:r>
    </w:p>
    <w:p w:rsidR="00EB0D11" w:rsidRPr="006E62DC" w:rsidRDefault="00EB0D11" w:rsidP="00EB0D1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изобразительное искусство;</w:t>
      </w:r>
    </w:p>
    <w:p w:rsidR="00EB0D11" w:rsidRPr="006E62DC" w:rsidRDefault="00EB0D11" w:rsidP="00EB0D1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E62DC">
        <w:rPr>
          <w:rFonts w:ascii="Times New Roman" w:hAnsi="Times New Roman"/>
          <w:sz w:val="28"/>
          <w:szCs w:val="28"/>
        </w:rPr>
        <w:t>компьютерная графика (</w:t>
      </w:r>
      <w:r>
        <w:rPr>
          <w:rFonts w:ascii="Times New Roman" w:hAnsi="Times New Roman"/>
          <w:sz w:val="28"/>
          <w:szCs w:val="28"/>
        </w:rPr>
        <w:t>с</w:t>
      </w:r>
      <w:r w:rsidRPr="006E62DC">
        <w:rPr>
          <w:rFonts w:ascii="Times New Roman" w:hAnsi="Times New Roman"/>
          <w:sz w:val="28"/>
          <w:szCs w:val="28"/>
        </w:rPr>
        <w:t>канированные рисунки к участию не допускаются);</w:t>
      </w:r>
    </w:p>
    <w:p w:rsidR="00EB0D11" w:rsidRPr="006E62DC" w:rsidRDefault="00EB0D11" w:rsidP="00EB0D1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смешанная техника.</w:t>
      </w:r>
    </w:p>
    <w:p w:rsidR="00EB0D11" w:rsidRPr="006E62DC" w:rsidRDefault="00EB0D11" w:rsidP="00EB0D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Pr="006E62DC">
        <w:rPr>
          <w:rFonts w:ascii="Times New Roman" w:hAnsi="Times New Roman"/>
          <w:sz w:val="28"/>
          <w:szCs w:val="28"/>
        </w:rPr>
        <w:t>Требования к оформлению выставочных работ:</w:t>
      </w:r>
    </w:p>
    <w:p w:rsidR="00EB0D11" w:rsidRPr="006E62DC" w:rsidRDefault="00EB0D11" w:rsidP="00EB0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 xml:space="preserve">Выставочные работы сопровождаются этикеткой размером </w:t>
      </w:r>
      <w:smartTag w:uri="urn:schemas-microsoft-com:office:smarttags" w:element="metricconverter">
        <w:smartTagPr>
          <w:attr w:name="ProductID" w:val="10 см"/>
        </w:smartTagPr>
        <w:r w:rsidRPr="006E62DC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6E62DC">
        <w:rPr>
          <w:rFonts w:ascii="Times New Roman" w:hAnsi="Times New Roman" w:cs="Times New Roman"/>
          <w:sz w:val="28"/>
          <w:szCs w:val="28"/>
        </w:rPr>
        <w:t xml:space="preserve"> х 6 см, выполненной на компьютере (шрифт </w:t>
      </w:r>
      <w:proofErr w:type="spellStart"/>
      <w:r w:rsidRPr="006E62DC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6E62DC">
        <w:rPr>
          <w:rFonts w:ascii="Times New Roman" w:hAnsi="Times New Roman" w:cs="Times New Roman"/>
          <w:sz w:val="28"/>
          <w:szCs w:val="28"/>
        </w:rPr>
        <w:t>, размер 14 кегль) и содержащей следующую информацию: наименование работы, Ф.И. и возраст автора, образовательное учреждение, Ф.И.О. руководителя.</w:t>
      </w:r>
    </w:p>
    <w:p w:rsidR="00EB0D11" w:rsidRPr="006E62DC" w:rsidRDefault="00EB0D11" w:rsidP="00EB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D11" w:rsidRPr="006E62DC" w:rsidRDefault="00EB0D11" w:rsidP="00EB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Образец этикетки</w:t>
      </w:r>
    </w:p>
    <w:p w:rsidR="00EB0D11" w:rsidRPr="006E62DC" w:rsidRDefault="00EB0D11" w:rsidP="00EB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EB0D11" w:rsidRPr="006E62DC" w:rsidTr="00EB0D11">
        <w:tc>
          <w:tcPr>
            <w:tcW w:w="5387" w:type="dxa"/>
          </w:tcPr>
          <w:p w:rsidR="00F86002" w:rsidRDefault="00F86002" w:rsidP="00EB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  <w:p w:rsidR="00EB0D11" w:rsidRDefault="00EB0D11" w:rsidP="00EB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6E62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ЛЕТО</w:t>
            </w:r>
          </w:p>
          <w:p w:rsidR="00EB0D11" w:rsidRPr="006E62DC" w:rsidRDefault="00EB0D11" w:rsidP="00EB0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  <w:p w:rsidR="00EB0D11" w:rsidRPr="006E62DC" w:rsidRDefault="00EB0D11" w:rsidP="00E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Иванова Анна, 8 лет</w:t>
            </w:r>
          </w:p>
          <w:p w:rsidR="00EB0D11" w:rsidRPr="006E62DC" w:rsidRDefault="00EB0D11" w:rsidP="00E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0D11" w:rsidRPr="006E62DC" w:rsidRDefault="00EB0D11" w:rsidP="00E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СОШ № 429 Фрунзенского района </w:t>
            </w:r>
          </w:p>
          <w:p w:rsidR="00EB0D11" w:rsidRDefault="00EB0D11" w:rsidP="00E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Санкт-Петербург </w:t>
            </w:r>
          </w:p>
          <w:p w:rsidR="00EB0D11" w:rsidRDefault="00EB0D11" w:rsidP="00E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Светлана Петровна</w:t>
            </w:r>
          </w:p>
          <w:p w:rsidR="00F86002" w:rsidRPr="006E62DC" w:rsidRDefault="00F86002" w:rsidP="00E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86002" w:rsidRDefault="00F86002" w:rsidP="00E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0D11" w:rsidRDefault="00EB0D11" w:rsidP="00E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МОЙ ПЕТЕРБУРГ</w:t>
            </w:r>
          </w:p>
          <w:p w:rsidR="00EB0D11" w:rsidRPr="006E62DC" w:rsidRDefault="00EB0D11" w:rsidP="00E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0D11" w:rsidRPr="006E62DC" w:rsidRDefault="00EB0D11" w:rsidP="00E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Коллектив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(студия)</w:t>
            </w:r>
            <w:r w:rsidRPr="006E6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0D11" w:rsidRPr="006E62DC" w:rsidRDefault="00EB0D11" w:rsidP="00E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Бисерный калейдоскоп</w:t>
            </w:r>
            <w:r w:rsidRPr="006E6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EB0D11" w:rsidRPr="006E62DC" w:rsidRDefault="00EB0D11" w:rsidP="00E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 ДО</w:t>
            </w: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Кронштадтского</w:t>
            </w: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B0D11" w:rsidRPr="006E62DC" w:rsidRDefault="00EB0D11" w:rsidP="00E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Град чудес</w:t>
            </w: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EB0D11" w:rsidRPr="006E62DC" w:rsidRDefault="00EB0D11" w:rsidP="00EB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Тюрина Анна Владимировна</w:t>
            </w:r>
          </w:p>
        </w:tc>
      </w:tr>
    </w:tbl>
    <w:p w:rsidR="00EB0D11" w:rsidRPr="006E62DC" w:rsidRDefault="00EB0D11" w:rsidP="00EB0D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D11" w:rsidRPr="006E62DC" w:rsidRDefault="00EB0D11" w:rsidP="00EB0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Плоскостные работы должны быть оформлены в рамки, иметь крепление для размещения на вертикальной поверхности. Объемные работы должна быть устойчивыми, приспособленными к экспонированию.</w:t>
      </w:r>
    </w:p>
    <w:p w:rsidR="00EB0D11" w:rsidRPr="006E62DC" w:rsidRDefault="00EB0D11" w:rsidP="00EB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2.5. Критерии оценки:</w:t>
      </w:r>
    </w:p>
    <w:p w:rsidR="00EB0D11" w:rsidRPr="006E62DC" w:rsidRDefault="00EB0D11" w:rsidP="00EB0D11">
      <w:pPr>
        <w:numPr>
          <w:ilvl w:val="0"/>
          <w:numId w:val="15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sz w:val="28"/>
          <w:szCs w:val="28"/>
        </w:rPr>
        <w:t>Отражение тематики</w:t>
      </w:r>
    </w:p>
    <w:p w:rsidR="00EB0D11" w:rsidRPr="006E62DC" w:rsidRDefault="00EB0D11" w:rsidP="00EB0D11">
      <w:pPr>
        <w:numPr>
          <w:ilvl w:val="0"/>
          <w:numId w:val="15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sz w:val="28"/>
          <w:szCs w:val="28"/>
        </w:rPr>
        <w:t>Творческий подход, новизна и оригинальность</w:t>
      </w:r>
    </w:p>
    <w:p w:rsidR="00EB0D11" w:rsidRPr="006E62DC" w:rsidRDefault="00EB0D11" w:rsidP="00EB0D11">
      <w:pPr>
        <w:numPr>
          <w:ilvl w:val="0"/>
          <w:numId w:val="15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sz w:val="28"/>
          <w:szCs w:val="28"/>
        </w:rPr>
        <w:t>Высокий художественный уровень</w:t>
      </w:r>
    </w:p>
    <w:p w:rsidR="00EB0D11" w:rsidRPr="006E62DC" w:rsidRDefault="00EB0D11" w:rsidP="00EB0D11">
      <w:pPr>
        <w:numPr>
          <w:ilvl w:val="0"/>
          <w:numId w:val="15"/>
        </w:num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sz w:val="28"/>
          <w:szCs w:val="28"/>
        </w:rPr>
        <w:t>Качество выполнения представленных работ</w:t>
      </w:r>
    </w:p>
    <w:p w:rsidR="00EB0D11" w:rsidRPr="006E62DC" w:rsidRDefault="00EB0D11" w:rsidP="00EB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D11" w:rsidRPr="006E62DC" w:rsidRDefault="00EB0D11" w:rsidP="00EB0D11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/>
          <w:b/>
          <w:sz w:val="28"/>
          <w:szCs w:val="28"/>
        </w:rPr>
        <w:t>3. СРОКИ И МЕСТО ПРОВЕДЕНИЯ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B0D11" w:rsidRPr="006E62DC" w:rsidRDefault="00EB0D11" w:rsidP="00EB0D1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D11" w:rsidRPr="006E62DC" w:rsidRDefault="00EB0D11" w:rsidP="00EB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3.1. Выставка – конкурс проводится в 2 этапа:</w:t>
      </w:r>
    </w:p>
    <w:p w:rsidR="00EB0D11" w:rsidRPr="006E62DC" w:rsidRDefault="00EB0D11" w:rsidP="00EB0D11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 xml:space="preserve">1 этап – предварительный просмотр работ. Место проведения просмотра ДДТ «Град чудес» по предварительной заявке в печатном виде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62DC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62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0D11" w:rsidRPr="006E62DC" w:rsidRDefault="00EB0D11" w:rsidP="00EB0D11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2 этап – работы прошедшие предварительный просмотр. Выставка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базе ГБУ ДО</w:t>
      </w:r>
      <w:r w:rsidRPr="006E62DC">
        <w:rPr>
          <w:rFonts w:ascii="Times New Roman" w:hAnsi="Times New Roman" w:cs="Times New Roman"/>
          <w:sz w:val="28"/>
          <w:szCs w:val="28"/>
        </w:rPr>
        <w:t xml:space="preserve"> Дом детского творчества «Град чудес» (пр. Ленина, д. 51) </w:t>
      </w:r>
      <w:r w:rsidRPr="006E62DC">
        <w:rPr>
          <w:rFonts w:ascii="Times New Roman" w:hAnsi="Times New Roman" w:cs="Times New Roman"/>
          <w:b/>
          <w:sz w:val="28"/>
          <w:szCs w:val="28"/>
        </w:rPr>
        <w:t>с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E62DC">
        <w:rPr>
          <w:rFonts w:ascii="Times New Roman" w:hAnsi="Times New Roman" w:cs="Times New Roman"/>
          <w:b/>
          <w:sz w:val="28"/>
          <w:szCs w:val="28"/>
        </w:rPr>
        <w:t xml:space="preserve"> апреля по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E62DC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E62D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E62DC">
        <w:rPr>
          <w:rFonts w:ascii="Times New Roman" w:hAnsi="Times New Roman" w:cs="Times New Roman"/>
          <w:sz w:val="28"/>
          <w:szCs w:val="28"/>
        </w:rPr>
        <w:t>по заявке, в перечень которой входят данные только отобранных работ.</w:t>
      </w:r>
    </w:p>
    <w:p w:rsidR="00EB0D11" w:rsidRPr="006E62DC" w:rsidRDefault="00EB0D11" w:rsidP="00EB0D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 xml:space="preserve">3.2. Поступление экспонатов и оформление выставки </w:t>
      </w:r>
      <w:r w:rsidRPr="006E62DC">
        <w:rPr>
          <w:rFonts w:ascii="Times New Roman" w:hAnsi="Times New Roman" w:cs="Times New Roman"/>
          <w:b/>
          <w:sz w:val="28"/>
          <w:szCs w:val="28"/>
        </w:rPr>
        <w:t>до 22 апреля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E62D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B0D11" w:rsidRPr="006E62DC" w:rsidRDefault="00EB0D11" w:rsidP="00EB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3.3. Заявки </w:t>
      </w:r>
      <w:r w:rsidRPr="006E62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(по установленной форме) на участие в 1 этапе выставки </w:t>
      </w:r>
      <w:r w:rsidRPr="006E62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принимаются </w:t>
      </w:r>
      <w:r w:rsidRPr="006E62DC">
        <w:rPr>
          <w:rFonts w:ascii="Times New Roman" w:hAnsi="Times New Roman" w:cs="Times New Roman"/>
          <w:b/>
          <w:sz w:val="28"/>
          <w:szCs w:val="28"/>
        </w:rPr>
        <w:t>до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E62DC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6E62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6</w:t>
      </w:r>
      <w:r w:rsidRPr="006E62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года</w:t>
      </w:r>
      <w:r w:rsidRPr="006E62DC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6E62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телефон/факс 435-07-41, </w:t>
      </w:r>
      <w:r w:rsidRPr="006E62D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E62D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E62D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2DC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6E62D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E62DC">
        <w:rPr>
          <w:rFonts w:ascii="Times New Roman" w:hAnsi="Times New Roman" w:cs="Times New Roman"/>
          <w:sz w:val="28"/>
          <w:szCs w:val="28"/>
          <w:lang w:val="en-US"/>
        </w:rPr>
        <w:t>Tchudes</w:t>
      </w:r>
      <w:proofErr w:type="spellEnd"/>
      <w:r w:rsidRPr="006E62DC">
        <w:rPr>
          <w:rFonts w:ascii="Times New Roman" w:hAnsi="Times New Roman" w:cs="Times New Roman"/>
          <w:sz w:val="28"/>
          <w:szCs w:val="28"/>
        </w:rPr>
        <w:t>@</w:t>
      </w:r>
      <w:r w:rsidRPr="006E62D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E62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62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62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заместитель директора Астраханцева Альбина Ивановна</w:t>
      </w:r>
    </w:p>
    <w:p w:rsidR="00F86002" w:rsidRDefault="00F86002" w:rsidP="00EB0D1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002" w:rsidRDefault="00F86002" w:rsidP="00EB0D1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0D11" w:rsidRDefault="00EB0D11" w:rsidP="00EB0D1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4.УСЛОВИЯ ПРОВЕДЕНИЯ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86002" w:rsidRPr="006E62DC" w:rsidRDefault="00F86002" w:rsidP="00EB0D1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0D11" w:rsidRPr="006E62DC" w:rsidRDefault="00EB0D11" w:rsidP="00EB0D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color w:val="000000"/>
          <w:sz w:val="28"/>
          <w:szCs w:val="28"/>
        </w:rPr>
        <w:t>4.1. На выставку-конкурс п</w:t>
      </w:r>
      <w:r w:rsidRPr="006E62DC">
        <w:rPr>
          <w:rFonts w:ascii="Times New Roman" w:hAnsi="Times New Roman" w:cs="Times New Roman"/>
          <w:color w:val="000000"/>
          <w:sz w:val="28"/>
          <w:szCs w:val="28"/>
        </w:rPr>
        <w:t>редставляются ра</w:t>
      </w:r>
      <w:r w:rsidR="00A22D21">
        <w:rPr>
          <w:rFonts w:ascii="Times New Roman" w:hAnsi="Times New Roman" w:cs="Times New Roman"/>
          <w:color w:val="000000"/>
          <w:sz w:val="28"/>
          <w:szCs w:val="28"/>
        </w:rPr>
        <w:t>боты, выполненные за период 2015-2016</w:t>
      </w:r>
      <w:r w:rsidRPr="006E62DC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EB0D11" w:rsidRPr="006E62DC" w:rsidRDefault="00EB0D11" w:rsidP="00EB0D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2DC">
        <w:rPr>
          <w:rFonts w:ascii="Times New Roman" w:hAnsi="Times New Roman" w:cs="Times New Roman"/>
          <w:color w:val="000000"/>
          <w:sz w:val="28"/>
          <w:szCs w:val="28"/>
        </w:rPr>
        <w:t>4.2. Выставка-конкурс проводится в форме конкурса.</w:t>
      </w:r>
    </w:p>
    <w:p w:rsidR="00EB0D11" w:rsidRPr="006E62DC" w:rsidRDefault="00EB0D11" w:rsidP="00EB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6E62DC">
        <w:rPr>
          <w:rFonts w:ascii="Times New Roman" w:hAnsi="Times New Roman" w:cs="Times New Roman"/>
          <w:sz w:val="28"/>
          <w:szCs w:val="28"/>
        </w:rPr>
        <w:t xml:space="preserve">К участию в выставке-конкурсе допускаются работы, выполненные в любой технике изобразительного, декоративно-прикладного, технического творчества, а также компьютерной графики. </w:t>
      </w:r>
    </w:p>
    <w:p w:rsidR="00EB0D11" w:rsidRPr="006E62DC" w:rsidRDefault="00EB0D11" w:rsidP="00EB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4.4. Коллективной считается работа, в изготовлении которой приняли участие 2 и более детей.</w:t>
      </w:r>
    </w:p>
    <w:p w:rsidR="00EB0D11" w:rsidRPr="006E62DC" w:rsidRDefault="00EB0D11" w:rsidP="00EB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4.5. Номинации:</w:t>
      </w:r>
    </w:p>
    <w:p w:rsidR="00EB0D11" w:rsidRPr="002B41D1" w:rsidRDefault="00EB0D11" w:rsidP="002B41D1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B41D1">
        <w:rPr>
          <w:sz w:val="28"/>
          <w:szCs w:val="28"/>
        </w:rPr>
        <w:t xml:space="preserve">4.5.1. </w:t>
      </w:r>
      <w:r w:rsidR="0099297F" w:rsidRPr="002B41D1">
        <w:rPr>
          <w:b/>
          <w:color w:val="333333"/>
          <w:sz w:val="28"/>
          <w:szCs w:val="28"/>
        </w:rPr>
        <w:t>Киноафиша</w:t>
      </w:r>
      <w:r w:rsidR="0099297F" w:rsidRPr="002B41D1">
        <w:rPr>
          <w:color w:val="333333"/>
          <w:sz w:val="28"/>
          <w:szCs w:val="28"/>
        </w:rPr>
        <w:t xml:space="preserve"> (Афиша должна быть выполнена к любому российскому художественному документальному, научно-популярному или мультипликационному фильму. </w:t>
      </w:r>
      <w:r w:rsidR="002B41D1">
        <w:rPr>
          <w:color w:val="333333"/>
          <w:sz w:val="28"/>
          <w:szCs w:val="28"/>
        </w:rPr>
        <w:t>На конкурс не принимаются</w:t>
      </w:r>
      <w:r w:rsidR="0099297F" w:rsidRPr="002B41D1">
        <w:rPr>
          <w:color w:val="333333"/>
          <w:sz w:val="28"/>
          <w:szCs w:val="28"/>
        </w:rPr>
        <w:t xml:space="preserve"> киноафиши, созданные к зарубежным фильмам).</w:t>
      </w:r>
    </w:p>
    <w:p w:rsidR="00EB0D11" w:rsidRPr="002B41D1" w:rsidRDefault="00EB0D11" w:rsidP="002B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B41D1">
        <w:rPr>
          <w:rFonts w:ascii="Times New Roman" w:hAnsi="Times New Roman" w:cs="Times New Roman"/>
          <w:sz w:val="28"/>
          <w:szCs w:val="28"/>
        </w:rPr>
        <w:t xml:space="preserve">4.5.2. </w:t>
      </w:r>
      <w:r w:rsidR="002B41D1" w:rsidRPr="002B41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Любимый </w:t>
      </w:r>
      <w:r w:rsidR="0099297F" w:rsidRPr="007945A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герой</w:t>
      </w:r>
      <w:r w:rsidR="0099297F" w:rsidRPr="007945A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(Выполнение иллюстрации к отечественному фильму</w:t>
      </w:r>
      <w:r w:rsidR="00AD0E81" w:rsidRPr="002B41D1">
        <w:rPr>
          <w:rFonts w:ascii="Times New Roman" w:eastAsia="Times New Roman" w:hAnsi="Times New Roman" w:cs="Times New Roman"/>
          <w:color w:val="333333"/>
          <w:sz w:val="28"/>
          <w:szCs w:val="28"/>
        </w:rPr>
        <w:t>, мультфильму</w:t>
      </w:r>
      <w:r w:rsidR="0099297F" w:rsidRPr="007945A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EB0D11" w:rsidRDefault="0099297F" w:rsidP="002B4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41D1">
        <w:rPr>
          <w:rFonts w:ascii="Times New Roman" w:eastAsia="Times New Roman" w:hAnsi="Times New Roman" w:cs="Times New Roman"/>
          <w:sz w:val="28"/>
          <w:szCs w:val="28"/>
        </w:rPr>
        <w:t>4.5.3.</w:t>
      </w:r>
      <w:r w:rsidR="00AD0E81" w:rsidRPr="002B4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1D1" w:rsidRPr="002B41D1">
        <w:rPr>
          <w:rFonts w:ascii="Times New Roman" w:eastAsia="Times New Roman" w:hAnsi="Times New Roman" w:cs="Times New Roman"/>
          <w:b/>
          <w:sz w:val="28"/>
          <w:szCs w:val="28"/>
        </w:rPr>
        <w:t>Любимый фильм</w:t>
      </w:r>
      <w:r w:rsidR="002B41D1" w:rsidRPr="002B4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1D1" w:rsidRPr="007945A5">
        <w:rPr>
          <w:rFonts w:ascii="Times New Roman" w:eastAsia="Times New Roman" w:hAnsi="Times New Roman" w:cs="Times New Roman"/>
          <w:color w:val="333333"/>
          <w:sz w:val="28"/>
          <w:szCs w:val="28"/>
        </w:rPr>
        <w:t>(Выполнение иллюстрации к отечественному фильму</w:t>
      </w:r>
      <w:r w:rsidR="002B41D1" w:rsidRPr="002B41D1">
        <w:rPr>
          <w:rFonts w:ascii="Times New Roman" w:eastAsia="Times New Roman" w:hAnsi="Times New Roman" w:cs="Times New Roman"/>
          <w:color w:val="333333"/>
          <w:sz w:val="28"/>
          <w:szCs w:val="28"/>
        </w:rPr>
        <w:t>, мультфильму</w:t>
      </w:r>
      <w:r w:rsidR="002B41D1" w:rsidRPr="007945A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AD0E81" w:rsidRPr="00F86002" w:rsidRDefault="002B41D1" w:rsidP="00EB0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4.5.4. </w:t>
      </w:r>
      <w:r w:rsidR="00F860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</w:t>
      </w:r>
      <w:r w:rsidRPr="002B41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трибуты</w:t>
      </w:r>
      <w:r w:rsidR="00F8600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кино </w:t>
      </w:r>
      <w:r w:rsidR="00F86002" w:rsidRPr="00F86002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F860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выполнение </w:t>
      </w:r>
      <w:r w:rsidR="00F86002" w:rsidRPr="00F86002">
        <w:rPr>
          <w:rFonts w:ascii="Times New Roman" w:eastAsia="Times New Roman" w:hAnsi="Times New Roman" w:cs="Times New Roman"/>
          <w:color w:val="333333"/>
          <w:sz w:val="28"/>
          <w:szCs w:val="28"/>
        </w:rPr>
        <w:t>реквизит</w:t>
      </w:r>
      <w:r w:rsidR="00F86002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F86002" w:rsidRPr="00F860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F860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интерьера </w:t>
      </w:r>
      <w:r w:rsidR="00F86002" w:rsidRPr="007945A5">
        <w:rPr>
          <w:rFonts w:ascii="Times New Roman" w:eastAsia="Times New Roman" w:hAnsi="Times New Roman" w:cs="Times New Roman"/>
          <w:color w:val="333333"/>
          <w:sz w:val="28"/>
          <w:szCs w:val="28"/>
        </w:rPr>
        <w:t>к отечественному фильму</w:t>
      </w:r>
      <w:r w:rsidR="00F86002" w:rsidRPr="002B41D1">
        <w:rPr>
          <w:rFonts w:ascii="Times New Roman" w:eastAsia="Times New Roman" w:hAnsi="Times New Roman" w:cs="Times New Roman"/>
          <w:color w:val="333333"/>
          <w:sz w:val="28"/>
          <w:szCs w:val="28"/>
        </w:rPr>
        <w:t>, мультфильму</w:t>
      </w:r>
      <w:r w:rsidR="00F86002" w:rsidRPr="007945A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EB0D11" w:rsidRPr="006E62DC" w:rsidRDefault="00EB0D11" w:rsidP="00F860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0D11" w:rsidRPr="006E62DC" w:rsidRDefault="00F86002" w:rsidP="00EB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НАГРАЖДЕНИЕ:</w:t>
      </w:r>
    </w:p>
    <w:p w:rsidR="00EB0D11" w:rsidRPr="006E62DC" w:rsidRDefault="00EB0D11" w:rsidP="00EB0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0D11" w:rsidRPr="006E62DC" w:rsidRDefault="00EB0D11" w:rsidP="00F86002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 xml:space="preserve"> Каждый коллектив награждается Дипломом за участие в выставке-конкурсе.</w:t>
      </w:r>
    </w:p>
    <w:p w:rsidR="00EB0D11" w:rsidRPr="006E62DC" w:rsidRDefault="00EB0D11" w:rsidP="00F86002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 xml:space="preserve"> Победители в номинациях награждаются Дипломами победителя.</w:t>
      </w:r>
    </w:p>
    <w:p w:rsidR="00EB0D11" w:rsidRPr="006E62DC" w:rsidRDefault="00EB0D11" w:rsidP="00F860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D11" w:rsidRDefault="00EB0D11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6002" w:rsidRPr="006E62DC" w:rsidRDefault="00F86002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D11" w:rsidRPr="006E62DC" w:rsidRDefault="00EB0D11" w:rsidP="00EB0D1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ОБРАЗЕЦ</w:t>
      </w:r>
    </w:p>
    <w:p w:rsidR="00EB0D11" w:rsidRPr="006E62DC" w:rsidRDefault="00EB0D11" w:rsidP="00EB0D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D11" w:rsidRPr="006E62DC" w:rsidRDefault="00EB0D11" w:rsidP="00EB0D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6E62D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Заявки принимаются в печатном и электронном виде</w:t>
      </w:r>
    </w:p>
    <w:p w:rsidR="00EB0D11" w:rsidRPr="006E62DC" w:rsidRDefault="00EB0D11" w:rsidP="00EB0D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B0D11" w:rsidRPr="006E62DC" w:rsidRDefault="00EB0D11" w:rsidP="00EB0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0D11" w:rsidRPr="006E62DC" w:rsidRDefault="00EB0D11" w:rsidP="00F86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DC">
        <w:rPr>
          <w:rFonts w:ascii="Times New Roman" w:hAnsi="Times New Roman" w:cs="Times New Roman"/>
          <w:b/>
          <w:sz w:val="28"/>
          <w:szCs w:val="28"/>
        </w:rPr>
        <w:t>Заявка на участие в выставке-конкурсе декоративн</w:t>
      </w:r>
      <w:r w:rsidR="00F86002">
        <w:rPr>
          <w:rFonts w:ascii="Times New Roman" w:hAnsi="Times New Roman" w:cs="Times New Roman"/>
          <w:b/>
          <w:sz w:val="28"/>
          <w:szCs w:val="28"/>
        </w:rPr>
        <w:t xml:space="preserve">о-прикладного, художественного </w:t>
      </w:r>
      <w:r w:rsidRPr="006E62DC">
        <w:rPr>
          <w:rFonts w:ascii="Times New Roman" w:hAnsi="Times New Roman" w:cs="Times New Roman"/>
          <w:b/>
          <w:sz w:val="28"/>
          <w:szCs w:val="28"/>
        </w:rPr>
        <w:t>и технического творчества</w:t>
      </w:r>
    </w:p>
    <w:p w:rsidR="00EB0D11" w:rsidRPr="006E62DC" w:rsidRDefault="00EB0D11" w:rsidP="00F86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0D11" w:rsidRPr="006E62DC" w:rsidRDefault="00F86002" w:rsidP="00F86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EB0D11" w:rsidRPr="006E62DC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EB0D11" w:rsidRPr="006E62DC" w:rsidRDefault="00EB0D11" w:rsidP="00F86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D11" w:rsidRPr="006E62DC" w:rsidRDefault="00F86002" w:rsidP="00F86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ФИО педагога </w:t>
      </w:r>
      <w:r w:rsidR="00EB0D11" w:rsidRPr="006E62DC">
        <w:rPr>
          <w:rFonts w:ascii="Times New Roman" w:eastAsia="Times New Roman" w:hAnsi="Times New Roman" w:cs="Times New Roman"/>
          <w:sz w:val="28"/>
          <w:szCs w:val="28"/>
        </w:rPr>
        <w:t>(</w:t>
      </w:r>
      <w:r w:rsidR="00EB0D11" w:rsidRPr="00F86002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="00EB0D11" w:rsidRPr="006E62DC">
        <w:rPr>
          <w:rFonts w:ascii="Times New Roman" w:eastAsia="Times New Roman" w:hAnsi="Times New Roman" w:cs="Times New Roman"/>
          <w:sz w:val="28"/>
          <w:szCs w:val="28"/>
        </w:rPr>
        <w:t>)_________________________________________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B0D11" w:rsidRPr="006E62DC" w:rsidRDefault="00EB0D11" w:rsidP="00F86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D11" w:rsidRPr="006E62DC" w:rsidRDefault="00EB0D11" w:rsidP="00F860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sz w:val="28"/>
          <w:szCs w:val="28"/>
        </w:rPr>
        <w:t>Контактный телефон, электронный адрес у</w:t>
      </w:r>
      <w:r w:rsidR="00F86002">
        <w:rPr>
          <w:rFonts w:ascii="Times New Roman" w:eastAsia="Times New Roman" w:hAnsi="Times New Roman" w:cs="Times New Roman"/>
          <w:sz w:val="28"/>
          <w:szCs w:val="28"/>
        </w:rPr>
        <w:t xml:space="preserve">чреждения, ФИО контактного лица </w:t>
      </w:r>
      <w:r w:rsidRPr="006E62D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86002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6E62DC">
        <w:rPr>
          <w:rFonts w:ascii="Times New Roman" w:eastAsia="Times New Roman" w:hAnsi="Times New Roman" w:cs="Times New Roman"/>
          <w:sz w:val="28"/>
          <w:szCs w:val="28"/>
        </w:rPr>
        <w:t>)________________________</w:t>
      </w:r>
      <w:r w:rsidR="00F8600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B0D11" w:rsidRPr="006E62DC" w:rsidRDefault="00EB0D11" w:rsidP="00F860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0D11" w:rsidRPr="006E62DC" w:rsidRDefault="00EB0D11" w:rsidP="00F860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sz w:val="28"/>
          <w:szCs w:val="28"/>
        </w:rPr>
        <w:t>Для ОУ</w:t>
      </w:r>
    </w:p>
    <w:p w:rsidR="00EB0D11" w:rsidRPr="006E62DC" w:rsidRDefault="00EB0D11" w:rsidP="00F860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67"/>
        <w:gridCol w:w="1984"/>
        <w:gridCol w:w="1418"/>
        <w:gridCol w:w="850"/>
        <w:gridCol w:w="1276"/>
      </w:tblGrid>
      <w:tr w:rsidR="00EB0D11" w:rsidRPr="006E62DC" w:rsidTr="00EB0D11">
        <w:trPr>
          <w:cantSplit/>
          <w:trHeight w:val="2056"/>
          <w:jc w:val="center"/>
        </w:trPr>
        <w:tc>
          <w:tcPr>
            <w:tcW w:w="567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 \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педагога полностью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567" w:type="dxa"/>
            <w:textDirection w:val="btLr"/>
            <w:vAlign w:val="center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84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850" w:type="dxa"/>
            <w:textDirection w:val="btLr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детей, </w:t>
            </w: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выполнявших работу</w:t>
            </w:r>
          </w:p>
        </w:tc>
        <w:tc>
          <w:tcPr>
            <w:tcW w:w="1276" w:type="dxa"/>
            <w:textDirection w:val="btLr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 электронный адрес педагога</w:t>
            </w:r>
          </w:p>
        </w:tc>
      </w:tr>
      <w:tr w:rsidR="00EB0D11" w:rsidRPr="006E62DC" w:rsidTr="00EB0D11">
        <w:trPr>
          <w:jc w:val="center"/>
        </w:trPr>
        <w:tc>
          <w:tcPr>
            <w:tcW w:w="567" w:type="dxa"/>
          </w:tcPr>
          <w:p w:rsidR="00EB0D11" w:rsidRPr="006E62DC" w:rsidRDefault="00EB0D11" w:rsidP="00F8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Татьяна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Иванова Светлана Ивановна</w:t>
            </w:r>
          </w:p>
          <w:p w:rsidR="00730AF0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СОШ № 429, 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5 Б</w:t>
            </w:r>
          </w:p>
        </w:tc>
        <w:tc>
          <w:tcPr>
            <w:tcW w:w="567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84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«Война»</w:t>
            </w:r>
          </w:p>
        </w:tc>
        <w:tc>
          <w:tcPr>
            <w:tcW w:w="1418" w:type="dxa"/>
          </w:tcPr>
          <w:p w:rsidR="00EB0D11" w:rsidRPr="006E62DC" w:rsidRDefault="00730AF0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Киноафиша</w:t>
            </w:r>
            <w:r w:rsidR="00EB0D11"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0D11" w:rsidRPr="006E62DC" w:rsidRDefault="00EB0D11" w:rsidP="00F8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8-911-***-**-**, </w:t>
            </w:r>
          </w:p>
          <w:p w:rsidR="00EB0D11" w:rsidRPr="006E62DC" w:rsidRDefault="00EB0D11" w:rsidP="00F8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******</w:t>
            </w: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EB0D11" w:rsidRPr="006E62DC" w:rsidTr="00EB0D11">
        <w:trPr>
          <w:trHeight w:val="463"/>
          <w:jc w:val="center"/>
        </w:trPr>
        <w:tc>
          <w:tcPr>
            <w:tcW w:w="567" w:type="dxa"/>
          </w:tcPr>
          <w:p w:rsidR="00EB0D11" w:rsidRPr="006E62DC" w:rsidRDefault="00EB0D11" w:rsidP="00F8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</w:t>
            </w:r>
            <w:r w:rsidR="00730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(студия)</w:t>
            </w: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«Мы» (обучающиеся 5 Б класса)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Иванова Светлана Ивановна</w:t>
            </w:r>
          </w:p>
          <w:p w:rsidR="00730AF0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СОШ № 429, 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5 Б</w:t>
            </w:r>
          </w:p>
        </w:tc>
        <w:tc>
          <w:tcPr>
            <w:tcW w:w="567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84" w:type="dxa"/>
          </w:tcPr>
          <w:p w:rsidR="00EB0D11" w:rsidRPr="006E62DC" w:rsidRDefault="00730AF0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Дружба</w:t>
            </w:r>
          </w:p>
        </w:tc>
        <w:tc>
          <w:tcPr>
            <w:tcW w:w="1418" w:type="dxa"/>
          </w:tcPr>
          <w:p w:rsidR="00EB0D11" w:rsidRPr="00730AF0" w:rsidRDefault="00730AF0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Любимый </w:t>
            </w:r>
            <w:r w:rsidRPr="007945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герой</w:t>
            </w:r>
          </w:p>
        </w:tc>
        <w:tc>
          <w:tcPr>
            <w:tcW w:w="850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B0D11" w:rsidRPr="006E62DC" w:rsidRDefault="00EB0D11" w:rsidP="00F8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8-911-***-**-**</w:t>
            </w:r>
          </w:p>
          <w:p w:rsidR="00EB0D11" w:rsidRPr="006E62DC" w:rsidRDefault="00EB0D11" w:rsidP="00F8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******</w:t>
            </w: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</w:tbl>
    <w:p w:rsidR="00EB0D11" w:rsidRPr="006E62DC" w:rsidRDefault="00EB0D11" w:rsidP="00F860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0D11" w:rsidRPr="006E62DC" w:rsidRDefault="00EB0D11" w:rsidP="00F860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0D11" w:rsidRPr="006E62DC" w:rsidRDefault="00EB0D11" w:rsidP="00F860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B0D11" w:rsidRPr="006E62DC" w:rsidRDefault="00EB0D11" w:rsidP="00F860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sz w:val="28"/>
          <w:szCs w:val="28"/>
        </w:rPr>
        <w:t>Для УДОД</w:t>
      </w:r>
    </w:p>
    <w:p w:rsidR="00EB0D11" w:rsidRPr="006E62DC" w:rsidRDefault="00EB0D11" w:rsidP="00F860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67"/>
        <w:gridCol w:w="1984"/>
        <w:gridCol w:w="1418"/>
        <w:gridCol w:w="850"/>
        <w:gridCol w:w="1276"/>
      </w:tblGrid>
      <w:tr w:rsidR="00EB0D11" w:rsidRPr="006E62DC" w:rsidTr="00EB0D11">
        <w:trPr>
          <w:cantSplit/>
          <w:trHeight w:val="1956"/>
          <w:jc w:val="center"/>
        </w:trPr>
        <w:tc>
          <w:tcPr>
            <w:tcW w:w="567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 \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творческого коллектива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педагога полностью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567" w:type="dxa"/>
            <w:textDirection w:val="btLr"/>
            <w:vAlign w:val="center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84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850" w:type="dxa"/>
            <w:textDirection w:val="btLr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детей, </w:t>
            </w: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выполнявших работу</w:t>
            </w:r>
          </w:p>
        </w:tc>
        <w:tc>
          <w:tcPr>
            <w:tcW w:w="1276" w:type="dxa"/>
            <w:textDirection w:val="btLr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 электронный адрес педагога</w:t>
            </w:r>
          </w:p>
        </w:tc>
      </w:tr>
      <w:tr w:rsidR="00EB0D11" w:rsidRPr="006E62DC" w:rsidTr="00EB0D11">
        <w:trPr>
          <w:jc w:val="center"/>
        </w:trPr>
        <w:tc>
          <w:tcPr>
            <w:tcW w:w="567" w:type="dxa"/>
          </w:tcPr>
          <w:p w:rsidR="00EB0D11" w:rsidRPr="006E62DC" w:rsidRDefault="00EB0D11" w:rsidP="00F8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3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Светлана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Иванова Светлана Ивановна</w:t>
            </w:r>
          </w:p>
          <w:p w:rsidR="00730AF0" w:rsidRDefault="00730AF0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 ДО</w:t>
            </w:r>
            <w:r w:rsidR="00EB0D11"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 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"Град чудес"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Кронштадтского района 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Санкт-Петербурга</w:t>
            </w:r>
          </w:p>
        </w:tc>
        <w:tc>
          <w:tcPr>
            <w:tcW w:w="567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984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«Война»</w:t>
            </w:r>
          </w:p>
        </w:tc>
        <w:tc>
          <w:tcPr>
            <w:tcW w:w="1418" w:type="dxa"/>
          </w:tcPr>
          <w:p w:rsidR="00EB0D11" w:rsidRPr="006E62DC" w:rsidRDefault="00730AF0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Киноафиша</w:t>
            </w:r>
          </w:p>
        </w:tc>
        <w:tc>
          <w:tcPr>
            <w:tcW w:w="850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B0D11" w:rsidRPr="006E62DC" w:rsidRDefault="00EB0D11" w:rsidP="00F8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8-911-***-**-**, </w:t>
            </w:r>
          </w:p>
          <w:p w:rsidR="00EB0D11" w:rsidRPr="006E62DC" w:rsidRDefault="00EB0D11" w:rsidP="00F8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******</w:t>
            </w: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EB0D11" w:rsidRPr="006E62DC" w:rsidTr="00EB0D11">
        <w:trPr>
          <w:trHeight w:val="463"/>
          <w:jc w:val="center"/>
        </w:trPr>
        <w:tc>
          <w:tcPr>
            <w:tcW w:w="567" w:type="dxa"/>
          </w:tcPr>
          <w:p w:rsidR="00EB0D11" w:rsidRPr="006E62DC" w:rsidRDefault="00EB0D11" w:rsidP="00F8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Студия (объединение) «____»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Иванова Светлана Петровна</w:t>
            </w:r>
          </w:p>
          <w:p w:rsidR="00EB0D11" w:rsidRPr="006E62DC" w:rsidRDefault="00730AF0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ДДТ</w:t>
            </w:r>
            <w:r w:rsidR="00EB0D11"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"Град</w:t>
            </w:r>
            <w:proofErr w:type="spellEnd"/>
            <w:r w:rsidR="00EB0D11"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чудес"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Кронштадтского района </w:t>
            </w:r>
          </w:p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Санкт-Петербурга</w:t>
            </w:r>
          </w:p>
        </w:tc>
        <w:tc>
          <w:tcPr>
            <w:tcW w:w="567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1984" w:type="dxa"/>
          </w:tcPr>
          <w:p w:rsidR="00EB0D11" w:rsidRPr="006E62DC" w:rsidRDefault="00EB0D11" w:rsidP="0073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30AF0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Подснежник</w:t>
            </w: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EB0D11" w:rsidRPr="00730AF0" w:rsidRDefault="00730AF0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A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Атрибуты кино</w:t>
            </w:r>
          </w:p>
        </w:tc>
        <w:tc>
          <w:tcPr>
            <w:tcW w:w="850" w:type="dxa"/>
          </w:tcPr>
          <w:p w:rsidR="00EB0D11" w:rsidRPr="006E62DC" w:rsidRDefault="00EB0D11" w:rsidP="00F8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B0D11" w:rsidRPr="006E62DC" w:rsidRDefault="00EB0D11" w:rsidP="00F8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8-911-***-**-**</w:t>
            </w:r>
          </w:p>
          <w:p w:rsidR="00EB0D11" w:rsidRPr="006E62DC" w:rsidRDefault="00EB0D11" w:rsidP="00F8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</w:rPr>
              <w:t>******</w:t>
            </w:r>
            <w:r w:rsidRPr="006E62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</w:tbl>
    <w:p w:rsidR="00EB0D11" w:rsidRPr="006E62DC" w:rsidRDefault="00EB0D1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D11" w:rsidRPr="006E62DC" w:rsidRDefault="00EB0D1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D11" w:rsidRPr="006E62DC" w:rsidRDefault="00EB0D1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D11" w:rsidRPr="006E62DC" w:rsidRDefault="00EB0D11" w:rsidP="00F86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D11" w:rsidRPr="006E62DC" w:rsidRDefault="00EB0D11" w:rsidP="00F86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D11" w:rsidRPr="006E62DC" w:rsidRDefault="00EB0D11" w:rsidP="00F86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D11" w:rsidRPr="006E62DC" w:rsidRDefault="00EB0D11" w:rsidP="00F86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2DC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B0D11" w:rsidRPr="006E62DC" w:rsidRDefault="00730AF0" w:rsidP="00F86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«____»__________________ 2016</w:t>
      </w:r>
      <w:r w:rsidR="00EB0D11" w:rsidRPr="006E62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0D11" w:rsidRPr="006E62DC" w:rsidRDefault="00EB0D11" w:rsidP="00F86002">
      <w:pPr>
        <w:spacing w:after="0" w:line="240" w:lineRule="auto"/>
        <w:rPr>
          <w:sz w:val="28"/>
          <w:szCs w:val="28"/>
        </w:rPr>
      </w:pPr>
    </w:p>
    <w:p w:rsidR="00C22C2E" w:rsidRPr="006E62DC" w:rsidRDefault="00C22C2E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C2E" w:rsidRPr="006E62DC" w:rsidRDefault="00C22C2E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F86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082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EB567C" w:rsidP="00082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№ 2</w:t>
      </w:r>
    </w:p>
    <w:p w:rsidR="00EB567C" w:rsidRPr="006E62DC" w:rsidRDefault="00EB567C" w:rsidP="000825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Положению о Фестивале</w:t>
      </w:r>
    </w:p>
    <w:p w:rsidR="00EB567C" w:rsidRPr="0033528B" w:rsidRDefault="00EB567C" w:rsidP="0033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528B" w:rsidRDefault="0033528B" w:rsidP="003352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5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СМОТР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335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КУРС</w:t>
      </w:r>
    </w:p>
    <w:p w:rsidR="0033528B" w:rsidRPr="0033528B" w:rsidRDefault="0033528B" w:rsidP="0033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ЛИТЕРАТУРНО – ПОЭТИЧЕСКОГО</w:t>
      </w:r>
      <w:r w:rsidRPr="0033528B">
        <w:rPr>
          <w:rFonts w:ascii="Times New Roman" w:hAnsi="Times New Roman" w:cs="Times New Roman"/>
          <w:b/>
          <w:color w:val="000000"/>
          <w:sz w:val="28"/>
          <w:szCs w:val="28"/>
        </w:rPr>
        <w:t>ТВОРЧЕСТВА</w:t>
      </w:r>
    </w:p>
    <w:p w:rsidR="0033528B" w:rsidRPr="0033528B" w:rsidRDefault="0033528B" w:rsidP="00335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8B" w:rsidRPr="0033528B" w:rsidRDefault="0033528B" w:rsidP="0033528B">
      <w:pPr>
        <w:pStyle w:val="a3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5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3528B" w:rsidRPr="0033528B" w:rsidRDefault="0033528B" w:rsidP="00335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8B" w:rsidRDefault="0033528B" w:rsidP="0033528B">
      <w:pPr>
        <w:pStyle w:val="a3"/>
        <w:numPr>
          <w:ilvl w:val="1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28B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Поддержать талантливых и одаренных детей, творческих и культурных инициатив детей и подростков;</w:t>
      </w:r>
    </w:p>
    <w:p w:rsidR="008D6F01" w:rsidRPr="0033528B" w:rsidRDefault="008D6F01" w:rsidP="008D6F01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Приобщить</w:t>
      </w:r>
      <w:r w:rsidRPr="008D6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к литератур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но-исполнительской деятельности;</w:t>
      </w:r>
    </w:p>
    <w:p w:rsidR="0033528B" w:rsidRDefault="0033528B" w:rsidP="007C6E4B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28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обучаю</w:t>
      </w:r>
      <w:r w:rsidR="007C6E4B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с литературным материалом из отечестве</w:t>
      </w:r>
      <w:r w:rsidR="008D6F01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мультфильмов и кинофильмов</w:t>
      </w:r>
    </w:p>
    <w:p w:rsidR="0033528B" w:rsidRPr="0033528B" w:rsidRDefault="0033528B" w:rsidP="0033528B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8B" w:rsidRPr="0033528B" w:rsidRDefault="0033528B" w:rsidP="0033528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528B">
        <w:rPr>
          <w:rFonts w:ascii="Times New Roman" w:hAnsi="Times New Roman"/>
          <w:b/>
          <w:sz w:val="28"/>
          <w:szCs w:val="28"/>
        </w:rPr>
        <w:t>2. УСЛОВИЯ УЧАСТИЯ В КОНКУРСЕ</w:t>
      </w:r>
      <w:r w:rsidR="008D6F01">
        <w:rPr>
          <w:rFonts w:ascii="Times New Roman" w:hAnsi="Times New Roman"/>
          <w:b/>
          <w:sz w:val="28"/>
          <w:szCs w:val="28"/>
        </w:rPr>
        <w:t>:</w:t>
      </w:r>
    </w:p>
    <w:p w:rsidR="0033528B" w:rsidRPr="0033528B" w:rsidRDefault="0033528B" w:rsidP="003352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8B" w:rsidRPr="0033528B" w:rsidRDefault="0033528B" w:rsidP="003352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3528B">
        <w:rPr>
          <w:rFonts w:ascii="Times New Roman" w:hAnsi="Times New Roman" w:cs="Times New Roman"/>
          <w:sz w:val="28"/>
          <w:szCs w:val="28"/>
        </w:rPr>
        <w:t xml:space="preserve">2.1. В конкурсе принимают участие обучающиеся образовательных учреждений Кронштадтского района Санкт-Петербурга всех типов и видов, учреждений культуры, но </w:t>
      </w:r>
      <w:r w:rsidRPr="003352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 более 3 чтецов (коллективов) от учреждения.</w:t>
      </w:r>
    </w:p>
    <w:p w:rsidR="0033528B" w:rsidRPr="0033528B" w:rsidRDefault="0033528B" w:rsidP="0033528B">
      <w:pPr>
        <w:pStyle w:val="WW-"/>
        <w:tabs>
          <w:tab w:val="clear" w:pos="709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>Конкурс проводится в 4-х возрастных группах:</w:t>
      </w:r>
    </w:p>
    <w:p w:rsidR="0033528B" w:rsidRPr="0033528B" w:rsidRDefault="0033528B" w:rsidP="0033528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>1-я группа: - дошкольники;</w:t>
      </w:r>
    </w:p>
    <w:p w:rsidR="0033528B" w:rsidRPr="0033528B" w:rsidRDefault="0033528B" w:rsidP="0033528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 xml:space="preserve">2-я группа: -7-10 лет; </w:t>
      </w:r>
    </w:p>
    <w:p w:rsidR="0033528B" w:rsidRPr="0033528B" w:rsidRDefault="0033528B" w:rsidP="0033528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 xml:space="preserve">3 –я группа: -11-13 лет; </w:t>
      </w:r>
    </w:p>
    <w:p w:rsidR="0033528B" w:rsidRPr="0033528B" w:rsidRDefault="0033528B" w:rsidP="0033528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 xml:space="preserve">4-я группа: -14-18 лет. </w:t>
      </w:r>
    </w:p>
    <w:p w:rsidR="008D6F01" w:rsidRDefault="0033528B" w:rsidP="003352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 xml:space="preserve">2.2. </w:t>
      </w:r>
      <w:r w:rsidRPr="0033528B">
        <w:rPr>
          <w:rFonts w:ascii="Times New Roman" w:eastAsia="Times New Roman" w:hAnsi="Times New Roman" w:cs="Times New Roman"/>
          <w:sz w:val="28"/>
          <w:szCs w:val="28"/>
        </w:rPr>
        <w:t xml:space="preserve">На конкурс предлагаются к </w:t>
      </w:r>
      <w:r w:rsidR="008D6F01">
        <w:rPr>
          <w:rFonts w:ascii="Times New Roman" w:eastAsia="Times New Roman" w:hAnsi="Times New Roman" w:cs="Times New Roman"/>
          <w:sz w:val="28"/>
          <w:szCs w:val="28"/>
        </w:rPr>
        <w:t>исполнению тексты произведений из отечественных кинофильмов и мультфильмов.</w:t>
      </w:r>
    </w:p>
    <w:p w:rsidR="0033528B" w:rsidRPr="0033528B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>2.3. Основные критерии оценки:</w:t>
      </w:r>
    </w:p>
    <w:p w:rsidR="0033528B" w:rsidRPr="0033528B" w:rsidRDefault="0033528B" w:rsidP="0033528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>артистизм исполнения произведения;</w:t>
      </w:r>
    </w:p>
    <w:p w:rsidR="0033528B" w:rsidRPr="0033528B" w:rsidRDefault="0033528B" w:rsidP="0033528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>эмоциональность, оригинальность, выразительность исполнения;</w:t>
      </w:r>
    </w:p>
    <w:p w:rsidR="0033528B" w:rsidRPr="0033528B" w:rsidRDefault="0033528B" w:rsidP="0033528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>уровень сложности произведения;</w:t>
      </w:r>
    </w:p>
    <w:p w:rsidR="0033528B" w:rsidRPr="0033528B" w:rsidRDefault="0033528B" w:rsidP="0033528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textAlignment w:val="top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>соответствие исполняемых произведений теме конкурса</w:t>
      </w:r>
    </w:p>
    <w:p w:rsidR="0033528B" w:rsidRDefault="0033528B" w:rsidP="00335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 xml:space="preserve">2.4. </w:t>
      </w:r>
      <w:r w:rsidRPr="0033528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Заявка </w:t>
      </w:r>
      <w:r w:rsidRPr="0033528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(по установленной форме, в печатном и электронном виде) на участие в </w:t>
      </w:r>
      <w:r w:rsidR="008D6F01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смотре-</w:t>
      </w:r>
      <w:r w:rsidRPr="0033528B">
        <w:rPr>
          <w:rFonts w:ascii="Times New Roman" w:hAnsi="Times New Roman" w:cs="Times New Roman"/>
          <w:color w:val="000000"/>
          <w:sz w:val="28"/>
          <w:szCs w:val="28"/>
        </w:rPr>
        <w:t>конкурсе литературно – поэтического творчества</w:t>
      </w:r>
      <w:r w:rsidRPr="00335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52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принимается </w:t>
      </w:r>
      <w:r w:rsidR="008D6F01">
        <w:rPr>
          <w:rFonts w:ascii="Times New Roman" w:hAnsi="Times New Roman" w:cs="Times New Roman"/>
          <w:b/>
          <w:sz w:val="28"/>
          <w:szCs w:val="28"/>
        </w:rPr>
        <w:t>до 13</w:t>
      </w:r>
      <w:r w:rsidRPr="0033528B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33528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201</w:t>
      </w:r>
      <w:r w:rsidR="008D6F0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6</w:t>
      </w:r>
      <w:r w:rsidRPr="0033528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года</w:t>
      </w:r>
      <w:r w:rsidRPr="0033528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3528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телефон/факс 435-07-41, </w:t>
      </w:r>
      <w:r w:rsidRPr="0033528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3528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3528B">
        <w:rPr>
          <w:rFonts w:ascii="Times New Roman" w:hAnsi="Times New Roman" w:cs="Times New Roman"/>
          <w:sz w:val="28"/>
          <w:szCs w:val="28"/>
        </w:rPr>
        <w:t>:</w:t>
      </w:r>
      <w:r w:rsidR="008D6F01">
        <w:rPr>
          <w:rFonts w:ascii="Times New Roman" w:hAnsi="Times New Roman" w:cs="Times New Roman"/>
          <w:sz w:val="28"/>
          <w:szCs w:val="28"/>
        </w:rPr>
        <w:t xml:space="preserve"> </w:t>
      </w:r>
      <w:r w:rsidRPr="0033528B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33528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3528B">
        <w:rPr>
          <w:rFonts w:ascii="Times New Roman" w:hAnsi="Times New Roman" w:cs="Times New Roman"/>
          <w:sz w:val="28"/>
          <w:szCs w:val="28"/>
          <w:lang w:val="en-US"/>
        </w:rPr>
        <w:t>Tchudes</w:t>
      </w:r>
      <w:proofErr w:type="spellEnd"/>
      <w:r w:rsidRPr="0033528B">
        <w:rPr>
          <w:rFonts w:ascii="Times New Roman" w:hAnsi="Times New Roman" w:cs="Times New Roman"/>
          <w:sz w:val="28"/>
          <w:szCs w:val="28"/>
        </w:rPr>
        <w:t>@</w:t>
      </w:r>
      <w:r w:rsidRPr="003352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35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352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528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заместитель директора</w:t>
      </w:r>
      <w:r w:rsidR="008D6F0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Астраханцева Альбина Ивановна</w:t>
      </w:r>
    </w:p>
    <w:p w:rsidR="008D6F01" w:rsidRPr="008D6F01" w:rsidRDefault="008D6F01" w:rsidP="00335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528B" w:rsidRPr="0033528B" w:rsidRDefault="0033528B" w:rsidP="0033528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b/>
          <w:sz w:val="28"/>
          <w:szCs w:val="28"/>
        </w:rPr>
        <w:t>3. СРОКИ И МЕСТО ПРОВЕДЕНИЯ</w:t>
      </w:r>
      <w:r w:rsidR="008D6F01">
        <w:rPr>
          <w:rFonts w:ascii="Times New Roman" w:hAnsi="Times New Roman" w:cs="Times New Roman"/>
          <w:b/>
          <w:sz w:val="28"/>
          <w:szCs w:val="28"/>
        </w:rPr>
        <w:t>:</w:t>
      </w:r>
    </w:p>
    <w:p w:rsidR="0033528B" w:rsidRPr="0033528B" w:rsidRDefault="0033528B" w:rsidP="0033528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8B" w:rsidRPr="0033528B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>3.1</w:t>
      </w:r>
      <w:r w:rsidR="008D6F01">
        <w:rPr>
          <w:rFonts w:ascii="Times New Roman" w:hAnsi="Times New Roman" w:cs="Times New Roman"/>
          <w:sz w:val="28"/>
          <w:szCs w:val="28"/>
        </w:rPr>
        <w:t>. Конкурс проводится на базе ГБУ ДО</w:t>
      </w:r>
      <w:r w:rsidRPr="0033528B">
        <w:rPr>
          <w:rFonts w:ascii="Times New Roman" w:hAnsi="Times New Roman" w:cs="Times New Roman"/>
          <w:sz w:val="28"/>
          <w:szCs w:val="28"/>
        </w:rPr>
        <w:t xml:space="preserve"> Дом детского творчества «Град чудес» (пр. Ленина, д. 51) </w:t>
      </w:r>
      <w:r w:rsidR="008D6F01">
        <w:rPr>
          <w:rFonts w:ascii="Times New Roman" w:hAnsi="Times New Roman" w:cs="Times New Roman"/>
          <w:b/>
          <w:sz w:val="28"/>
          <w:szCs w:val="28"/>
        </w:rPr>
        <w:t>19</w:t>
      </w:r>
      <w:r w:rsidRPr="0033528B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8D6F01">
        <w:rPr>
          <w:rFonts w:ascii="Times New Roman" w:hAnsi="Times New Roman" w:cs="Times New Roman"/>
          <w:b/>
          <w:sz w:val="28"/>
          <w:szCs w:val="28"/>
        </w:rPr>
        <w:t>6</w:t>
      </w:r>
      <w:r w:rsidRPr="0033528B">
        <w:rPr>
          <w:rFonts w:ascii="Times New Roman" w:hAnsi="Times New Roman" w:cs="Times New Roman"/>
          <w:b/>
          <w:sz w:val="28"/>
          <w:szCs w:val="28"/>
        </w:rPr>
        <w:t xml:space="preserve"> года в 16.00.</w:t>
      </w:r>
    </w:p>
    <w:p w:rsidR="0033528B" w:rsidRPr="0033528B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>3.2. Конкурс проводится в актовом зале, где нет м/м установки.</w:t>
      </w:r>
    </w:p>
    <w:p w:rsidR="0033528B" w:rsidRPr="0033528B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28B" w:rsidRPr="008D6F01" w:rsidRDefault="008D6F01" w:rsidP="008D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НАГРАЖДЕНИЕ:</w:t>
      </w:r>
    </w:p>
    <w:p w:rsidR="0033528B" w:rsidRPr="008D6F01" w:rsidRDefault="0033528B" w:rsidP="0033528B">
      <w:pPr>
        <w:pStyle w:val="a3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 xml:space="preserve"> Победители награждаются Дипломами.</w:t>
      </w:r>
    </w:p>
    <w:p w:rsidR="0033528B" w:rsidRPr="0033528B" w:rsidRDefault="0033528B" w:rsidP="003352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3528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ОБРАЗЕЦ</w:t>
      </w:r>
    </w:p>
    <w:p w:rsidR="0033528B" w:rsidRPr="0033528B" w:rsidRDefault="0033528B" w:rsidP="003352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33528B" w:rsidRPr="0033528B" w:rsidRDefault="0033528B" w:rsidP="0033528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33528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Заявки принимаются в электронном и печатном виде</w:t>
      </w:r>
    </w:p>
    <w:p w:rsidR="0033528B" w:rsidRPr="0033528B" w:rsidRDefault="0033528B" w:rsidP="0033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28B" w:rsidRPr="0033528B" w:rsidRDefault="0033528B" w:rsidP="0033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F01" w:rsidRDefault="0033528B" w:rsidP="00335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8B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33528B" w:rsidRPr="008D6F01" w:rsidRDefault="0033528B" w:rsidP="008D6F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528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D6F01">
        <w:rPr>
          <w:rFonts w:ascii="Times New Roman" w:hAnsi="Times New Roman" w:cs="Times New Roman"/>
          <w:b/>
          <w:sz w:val="28"/>
          <w:szCs w:val="28"/>
        </w:rPr>
        <w:t>смотре-</w:t>
      </w:r>
      <w:r w:rsidRPr="0033528B">
        <w:rPr>
          <w:rFonts w:ascii="Times New Roman" w:hAnsi="Times New Roman" w:cs="Times New Roman"/>
          <w:b/>
          <w:color w:val="000000"/>
          <w:sz w:val="28"/>
          <w:szCs w:val="28"/>
        </w:rPr>
        <w:t>конкурсе литературно – поэтического творчества</w:t>
      </w:r>
    </w:p>
    <w:p w:rsidR="0033528B" w:rsidRPr="0033528B" w:rsidRDefault="0033528B" w:rsidP="0033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28B" w:rsidRPr="0033528B" w:rsidRDefault="0033528B" w:rsidP="0033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28B" w:rsidRPr="0033528B" w:rsidRDefault="0033528B" w:rsidP="0033528B">
      <w:pPr>
        <w:shd w:val="clear" w:color="auto" w:fill="FFFFFF"/>
        <w:tabs>
          <w:tab w:val="left" w:leader="underscore" w:pos="9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spacing w:val="-2"/>
          <w:sz w:val="28"/>
          <w:szCs w:val="28"/>
        </w:rPr>
        <w:t>Название организации</w:t>
      </w:r>
      <w:r w:rsidRPr="0033528B">
        <w:rPr>
          <w:rFonts w:ascii="Times New Roman" w:hAnsi="Times New Roman" w:cs="Times New Roman"/>
          <w:sz w:val="28"/>
          <w:szCs w:val="28"/>
        </w:rPr>
        <w:tab/>
      </w:r>
    </w:p>
    <w:p w:rsidR="0033528B" w:rsidRPr="0033528B" w:rsidRDefault="0033528B" w:rsidP="00335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</w:t>
      </w:r>
    </w:p>
    <w:p w:rsidR="0033528B" w:rsidRPr="0033528B" w:rsidRDefault="0033528B" w:rsidP="003352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  <w:sz w:val="28"/>
          <w:szCs w:val="28"/>
        </w:rPr>
        <w:t>ФИО руководителя коллектива (полностью), контактный телефон _____________________________________________</w:t>
      </w:r>
      <w:r w:rsidR="008D6F01">
        <w:rPr>
          <w:rFonts w:ascii="Times New Roman" w:hAnsi="Times New Roman" w:cs="Times New Roman"/>
          <w:sz w:val="28"/>
          <w:szCs w:val="28"/>
        </w:rPr>
        <w:t>_____________________</w:t>
      </w:r>
    </w:p>
    <w:p w:rsidR="0033528B" w:rsidRPr="0033528B" w:rsidRDefault="0033528B" w:rsidP="003352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28B" w:rsidRPr="0033528B" w:rsidRDefault="0033528B" w:rsidP="0033528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808"/>
        <w:gridCol w:w="1884"/>
        <w:gridCol w:w="1725"/>
        <w:gridCol w:w="1823"/>
        <w:gridCol w:w="3366"/>
      </w:tblGrid>
      <w:tr w:rsidR="008D6F01" w:rsidRPr="0033528B" w:rsidTr="008D6F01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01" w:rsidRPr="0033528B" w:rsidRDefault="008D6F01" w:rsidP="0033528B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352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№ п/п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352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Ф.И. участника/ возраст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352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Класс/</w:t>
            </w:r>
          </w:p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3352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тв</w:t>
            </w:r>
            <w:proofErr w:type="spellEnd"/>
            <w:r w:rsidRPr="003352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объединение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3528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Название произведения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ФИО руководителя </w:t>
            </w:r>
          </w:p>
        </w:tc>
      </w:tr>
      <w:tr w:rsidR="008D6F01" w:rsidRPr="0033528B" w:rsidTr="008D6F01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8D6F01" w:rsidRPr="0033528B" w:rsidTr="008D6F01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8D6F01" w:rsidRPr="0033528B" w:rsidTr="008D6F01"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F01" w:rsidRPr="0033528B" w:rsidRDefault="008D6F01" w:rsidP="0033528B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33528B" w:rsidRPr="0033528B" w:rsidRDefault="0033528B" w:rsidP="0033528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33528B" w:rsidRPr="0033528B" w:rsidRDefault="0033528B" w:rsidP="0033528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33528B" w:rsidRPr="0033528B" w:rsidRDefault="0033528B" w:rsidP="0033528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33528B">
        <w:rPr>
          <w:rFonts w:ascii="Times New Roman" w:hAnsi="Times New Roman" w:cs="Times New Roman"/>
          <w:spacing w:val="-3"/>
          <w:sz w:val="28"/>
          <w:szCs w:val="28"/>
        </w:rPr>
        <w:t xml:space="preserve">Руководитель________________________________                                                                     </w:t>
      </w:r>
    </w:p>
    <w:p w:rsidR="0033528B" w:rsidRPr="0033528B" w:rsidRDefault="008D6F01" w:rsidP="0033528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«_____»______________2016</w:t>
      </w:r>
      <w:r w:rsidR="0033528B" w:rsidRPr="0033528B">
        <w:rPr>
          <w:rFonts w:ascii="Times New Roman" w:hAnsi="Times New Roman" w:cs="Times New Roman"/>
          <w:spacing w:val="-3"/>
          <w:sz w:val="28"/>
          <w:szCs w:val="28"/>
        </w:rPr>
        <w:t>г.</w:t>
      </w:r>
    </w:p>
    <w:p w:rsidR="0033528B" w:rsidRPr="0033528B" w:rsidRDefault="0033528B" w:rsidP="0033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8B" w:rsidRPr="0033528B" w:rsidRDefault="0033528B" w:rsidP="0033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8B" w:rsidRPr="0033528B" w:rsidRDefault="0033528B" w:rsidP="0033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28B" w:rsidRPr="0033528B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28B" w:rsidRPr="006E62DC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28B" w:rsidRPr="006E62DC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28B" w:rsidRPr="006E62DC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28B" w:rsidRPr="006E62DC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28B" w:rsidRPr="006E62DC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28B" w:rsidRPr="006E62DC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28B" w:rsidRPr="006E62DC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28B" w:rsidRPr="006E62DC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28B" w:rsidRPr="006E62DC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28B" w:rsidRPr="006E62DC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28B" w:rsidRPr="006E62DC" w:rsidRDefault="0033528B" w:rsidP="00335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28B" w:rsidRPr="006E62DC" w:rsidRDefault="0033528B" w:rsidP="0033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2541" w:rsidRPr="006E62DC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2541" w:rsidRPr="006E62DC" w:rsidRDefault="00082541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D2E" w:rsidRPr="006E62DC" w:rsidRDefault="00726D2E" w:rsidP="00915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6D2E" w:rsidRPr="006E62DC" w:rsidRDefault="00C42134" w:rsidP="00726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№ 3</w:t>
      </w:r>
    </w:p>
    <w:p w:rsidR="00C42134" w:rsidRPr="006E62DC" w:rsidRDefault="00C42134" w:rsidP="00726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Положению о Фестивале</w:t>
      </w:r>
    </w:p>
    <w:p w:rsidR="00146987" w:rsidRPr="00C70FFC" w:rsidRDefault="00146987" w:rsidP="00C70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FFC" w:rsidRDefault="00C70FFC" w:rsidP="00C70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СМОТР-К</w:t>
      </w:r>
      <w:r w:rsidRPr="00C70FFC">
        <w:rPr>
          <w:rFonts w:ascii="Times New Roman" w:hAnsi="Times New Roman" w:cs="Times New Roman"/>
          <w:b/>
          <w:sz w:val="28"/>
          <w:szCs w:val="28"/>
        </w:rPr>
        <w:t>ОНКУРС ВОКАЛЬНО-ХОРОВОГО ИСКУССТВА</w:t>
      </w:r>
    </w:p>
    <w:p w:rsidR="00C70FFC" w:rsidRPr="00C70FFC" w:rsidRDefault="00C70FFC" w:rsidP="00C70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FC" w:rsidRDefault="00C70FFC" w:rsidP="00C70FFC">
      <w:pPr>
        <w:pStyle w:val="a3"/>
        <w:numPr>
          <w:ilvl w:val="1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FC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C70FFC" w:rsidRPr="00C70FFC" w:rsidRDefault="00C70FFC" w:rsidP="00C70FF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70FFC" w:rsidRPr="00C70FFC" w:rsidRDefault="00C70FFC" w:rsidP="00C70FF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F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духовно-нравственных качеств личности юного гражданина Российской Федерации;</w:t>
      </w:r>
    </w:p>
    <w:p w:rsidR="00C70FFC" w:rsidRPr="00C70FFC" w:rsidRDefault="00C70FFC" w:rsidP="00C70FF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FFC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преемственности поколений;</w:t>
      </w:r>
    </w:p>
    <w:p w:rsidR="00C70FFC" w:rsidRPr="00C70FFC" w:rsidRDefault="00C70FFC" w:rsidP="00C70FF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FFC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духовного, интеллектуального и культурного потенциала детей через вокальное искусство.</w:t>
      </w:r>
    </w:p>
    <w:p w:rsidR="00C70FFC" w:rsidRPr="00C70FFC" w:rsidRDefault="00C70FFC" w:rsidP="00C70FF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FF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наиболее способных и одаренных обучающихся и коллективов;</w:t>
      </w:r>
    </w:p>
    <w:p w:rsidR="00C70FFC" w:rsidRPr="00C70FFC" w:rsidRDefault="00C70FFC" w:rsidP="00C70FF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0FF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педагогического опыта, повышение профессионального мастерства педагогов и концертмейстеров.</w:t>
      </w:r>
    </w:p>
    <w:p w:rsidR="00C70FFC" w:rsidRPr="00C70FFC" w:rsidRDefault="00C70FFC" w:rsidP="00C70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FFC" w:rsidRPr="00C70FFC" w:rsidRDefault="00C70FFC" w:rsidP="00C70FF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0FFC">
        <w:rPr>
          <w:rFonts w:ascii="Times New Roman" w:hAnsi="Times New Roman"/>
          <w:b/>
          <w:sz w:val="28"/>
          <w:szCs w:val="28"/>
        </w:rPr>
        <w:t xml:space="preserve">2. УСЛОВИЯ УЧАСТИЯ В </w:t>
      </w:r>
      <w:r>
        <w:rPr>
          <w:rFonts w:ascii="Times New Roman" w:hAnsi="Times New Roman"/>
          <w:b/>
          <w:sz w:val="28"/>
          <w:szCs w:val="28"/>
        </w:rPr>
        <w:t>СМОТРЕ-</w:t>
      </w:r>
      <w:r w:rsidRPr="00C70FFC">
        <w:rPr>
          <w:rFonts w:ascii="Times New Roman" w:hAnsi="Times New Roman"/>
          <w:b/>
          <w:sz w:val="28"/>
          <w:szCs w:val="28"/>
        </w:rPr>
        <w:t>КОНКУРСЕ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70FFC" w:rsidRPr="00C70FFC" w:rsidRDefault="00C70FFC" w:rsidP="00C70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FFC" w:rsidRPr="00C70FFC" w:rsidRDefault="00C70FFC" w:rsidP="00C7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 xml:space="preserve">2.1. </w:t>
      </w:r>
      <w:r w:rsidRPr="00C70FF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 участию в конкурсе приглашаются солисты, вокальные ансамбли, хоры ДОУ, ОУ, УДОД, культурно-досуговых учреждений, подростковых клубов;</w:t>
      </w:r>
    </w:p>
    <w:p w:rsidR="00C70FFC" w:rsidRPr="00C70FFC" w:rsidRDefault="00C70FFC" w:rsidP="00C70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FF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2.2. </w:t>
      </w:r>
      <w:r w:rsidRPr="00C70FFC">
        <w:rPr>
          <w:rFonts w:ascii="Times New Roman" w:hAnsi="Times New Roman" w:cs="Times New Roman"/>
          <w:color w:val="000000"/>
          <w:sz w:val="28"/>
          <w:szCs w:val="28"/>
        </w:rPr>
        <w:t>Продолжительность выступления каждого учреждения не должна превышать 10 минут;</w:t>
      </w:r>
    </w:p>
    <w:p w:rsidR="00C70FFC" w:rsidRPr="00C70FFC" w:rsidRDefault="00C70FFC" w:rsidP="00C70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FF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2.3. </w:t>
      </w:r>
      <w:r w:rsidRPr="00C70FFC">
        <w:rPr>
          <w:rFonts w:ascii="Times New Roman" w:hAnsi="Times New Roman" w:cs="Times New Roman"/>
          <w:color w:val="000000"/>
          <w:sz w:val="28"/>
          <w:szCs w:val="28"/>
        </w:rPr>
        <w:t>Недопустимо использовать фонограммы «+»;</w:t>
      </w:r>
    </w:p>
    <w:p w:rsidR="00C70FFC" w:rsidRPr="00C70FFC" w:rsidRDefault="00C70FFC" w:rsidP="00C70FFC">
      <w:pPr>
        <w:pStyle w:val="WW-"/>
        <w:tabs>
          <w:tab w:val="clear" w:pos="709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717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70F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70FFC">
        <w:rPr>
          <w:rFonts w:ascii="Times New Roman" w:hAnsi="Times New Roman" w:cs="Times New Roman"/>
          <w:sz w:val="28"/>
          <w:szCs w:val="28"/>
        </w:rPr>
        <w:t>Конкурс проводится в 4-х возрастных группах:</w:t>
      </w:r>
    </w:p>
    <w:p w:rsidR="00C70FFC" w:rsidRPr="00C70FFC" w:rsidRDefault="00C70FFC" w:rsidP="00C70FF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>1-я группа: - дошкольники;</w:t>
      </w:r>
    </w:p>
    <w:p w:rsidR="00C70FFC" w:rsidRPr="00C70FFC" w:rsidRDefault="00C70FFC" w:rsidP="00C70FF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 xml:space="preserve">2-я группа: -7-10 лет; </w:t>
      </w:r>
    </w:p>
    <w:p w:rsidR="00C70FFC" w:rsidRPr="00C70FFC" w:rsidRDefault="00C70FFC" w:rsidP="00C70FF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 xml:space="preserve">3 –я группа: -11-13 лет; </w:t>
      </w:r>
    </w:p>
    <w:p w:rsidR="00C70FFC" w:rsidRPr="00C70FFC" w:rsidRDefault="00C70FFC" w:rsidP="00C70FF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>4-я группа: -14-18 лет;</w:t>
      </w:r>
    </w:p>
    <w:p w:rsidR="00C70FFC" w:rsidRPr="00C70FFC" w:rsidRDefault="00C70FFC" w:rsidP="00C70FF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>Смешанные составы</w:t>
      </w:r>
    </w:p>
    <w:p w:rsidR="00C70FFC" w:rsidRPr="00C70FFC" w:rsidRDefault="00E71759" w:rsidP="00C7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70FFC" w:rsidRPr="00C70FFC">
        <w:rPr>
          <w:rFonts w:ascii="Times New Roman" w:hAnsi="Times New Roman" w:cs="Times New Roman"/>
          <w:sz w:val="28"/>
          <w:szCs w:val="28"/>
        </w:rPr>
        <w:t>. Основные критерии оценки:</w:t>
      </w:r>
    </w:p>
    <w:p w:rsidR="00C70FFC" w:rsidRPr="00C70FFC" w:rsidRDefault="00C70FFC" w:rsidP="00C70FF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>уровень исполнительского мастерства (певческая культура: чистота вокального интонирования и хорового строя, слаженность ансамбля, музыкальность, детальная нюансировка, ритмическая организация, соответствие стилю исполняемого произведения, выразительность исполнения, культура поведения на сцене и др.);</w:t>
      </w:r>
    </w:p>
    <w:p w:rsidR="00C70FFC" w:rsidRPr="00C70FFC" w:rsidRDefault="00C70FFC" w:rsidP="00C70FF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>соответствие произведения исполнительским возможностям и возрастным особенностям;</w:t>
      </w:r>
    </w:p>
    <w:p w:rsidR="00C70FFC" w:rsidRPr="00C70FFC" w:rsidRDefault="00C70FFC" w:rsidP="00C70FF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>соответствие музыкального репертуара тематике фестиваля;</w:t>
      </w:r>
    </w:p>
    <w:p w:rsidR="00C70FFC" w:rsidRDefault="00C70FFC" w:rsidP="00C70FFC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>артист</w:t>
      </w:r>
      <w:r w:rsidR="00E71759">
        <w:rPr>
          <w:rFonts w:ascii="Times New Roman" w:hAnsi="Times New Roman" w:cs="Times New Roman"/>
          <w:sz w:val="28"/>
          <w:szCs w:val="28"/>
        </w:rPr>
        <w:t>изм, эмоциональность.</w:t>
      </w:r>
    </w:p>
    <w:p w:rsidR="00E71759" w:rsidRPr="00C70FFC" w:rsidRDefault="00E71759" w:rsidP="00E717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E71759">
        <w:rPr>
          <w:rFonts w:ascii="Times New Roman" w:hAnsi="Times New Roman" w:cs="Times New Roman"/>
          <w:sz w:val="28"/>
          <w:szCs w:val="28"/>
        </w:rPr>
        <w:t xml:space="preserve">На конкурс предлагаются к исполнению </w:t>
      </w:r>
      <w:r>
        <w:rPr>
          <w:rFonts w:ascii="Times New Roman" w:hAnsi="Times New Roman" w:cs="Times New Roman"/>
          <w:sz w:val="28"/>
          <w:szCs w:val="28"/>
        </w:rPr>
        <w:t>музыкальные произведения</w:t>
      </w:r>
      <w:r w:rsidRPr="00E71759">
        <w:rPr>
          <w:rFonts w:ascii="Times New Roman" w:hAnsi="Times New Roman" w:cs="Times New Roman"/>
          <w:sz w:val="28"/>
          <w:szCs w:val="28"/>
        </w:rPr>
        <w:t xml:space="preserve"> из отечественных кинофильмов и мультфильмов.</w:t>
      </w:r>
    </w:p>
    <w:p w:rsidR="00C70FFC" w:rsidRPr="00E71759" w:rsidRDefault="00C70FFC" w:rsidP="00C70FF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>2.7. С</w:t>
      </w:r>
      <w:r w:rsidR="00E71759">
        <w:rPr>
          <w:rFonts w:ascii="Times New Roman" w:hAnsi="Times New Roman" w:cs="Times New Roman"/>
          <w:sz w:val="28"/>
          <w:szCs w:val="28"/>
        </w:rPr>
        <w:t>дать аудиозапись (фонограмму «-»</w:t>
      </w:r>
      <w:r w:rsidRPr="00C70FFC">
        <w:rPr>
          <w:rFonts w:ascii="Times New Roman" w:hAnsi="Times New Roman" w:cs="Times New Roman"/>
          <w:sz w:val="28"/>
          <w:szCs w:val="28"/>
        </w:rPr>
        <w:t xml:space="preserve">) </w:t>
      </w:r>
      <w:r w:rsidRPr="00E7175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71759" w:rsidRPr="00E71759">
        <w:rPr>
          <w:rFonts w:ascii="Times New Roman" w:hAnsi="Times New Roman" w:cs="Times New Roman"/>
          <w:b/>
          <w:sz w:val="28"/>
          <w:szCs w:val="28"/>
        </w:rPr>
        <w:t>12 апреля 2016</w:t>
      </w:r>
      <w:r w:rsidRPr="00E717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70FFC" w:rsidRPr="00C70FFC" w:rsidRDefault="00C70FFC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Pr="00C70FF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Заявка </w:t>
      </w:r>
      <w:r w:rsidRPr="00C70F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(по установленной форме, в печатном и электронном виде) на участие в </w:t>
      </w:r>
      <w:r w:rsidRPr="00C70FFC">
        <w:rPr>
          <w:rFonts w:ascii="Times New Roman" w:hAnsi="Times New Roman" w:cs="Times New Roman"/>
          <w:color w:val="000000"/>
          <w:sz w:val="28"/>
          <w:szCs w:val="28"/>
        </w:rPr>
        <w:t xml:space="preserve">конкурсе вокально-хорового искусства </w:t>
      </w:r>
      <w:r w:rsidRPr="00C70FFC">
        <w:rPr>
          <w:rFonts w:ascii="Times New Roman" w:hAnsi="Times New Roman" w:cs="Times New Roman"/>
          <w:b/>
          <w:sz w:val="28"/>
          <w:szCs w:val="28"/>
        </w:rPr>
        <w:t>до 1</w:t>
      </w:r>
      <w:r w:rsidR="00E71759">
        <w:rPr>
          <w:rFonts w:ascii="Times New Roman" w:hAnsi="Times New Roman" w:cs="Times New Roman"/>
          <w:b/>
          <w:sz w:val="28"/>
          <w:szCs w:val="28"/>
        </w:rPr>
        <w:t>1</w:t>
      </w:r>
      <w:r w:rsidRPr="00C70FFC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E7175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2016</w:t>
      </w:r>
      <w:r w:rsidRPr="00C70FF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года</w:t>
      </w:r>
      <w:r w:rsidRPr="00C70F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0F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телефон/факс 435-07-41, </w:t>
      </w:r>
      <w:r w:rsidRPr="00C70FF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70F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70FFC">
        <w:rPr>
          <w:rFonts w:ascii="Times New Roman" w:hAnsi="Times New Roman" w:cs="Times New Roman"/>
          <w:sz w:val="28"/>
          <w:szCs w:val="28"/>
        </w:rPr>
        <w:t>:</w:t>
      </w:r>
      <w:r w:rsidR="00E71759">
        <w:rPr>
          <w:rFonts w:ascii="Times New Roman" w:hAnsi="Times New Roman" w:cs="Times New Roman"/>
          <w:sz w:val="28"/>
          <w:szCs w:val="28"/>
        </w:rPr>
        <w:t xml:space="preserve"> </w:t>
      </w:r>
      <w:r w:rsidRPr="00C70FFC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C70FF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C70FFC">
        <w:rPr>
          <w:rFonts w:ascii="Times New Roman" w:hAnsi="Times New Roman" w:cs="Times New Roman"/>
          <w:sz w:val="28"/>
          <w:szCs w:val="28"/>
          <w:lang w:val="en-US"/>
        </w:rPr>
        <w:t>Tchudes</w:t>
      </w:r>
      <w:proofErr w:type="spellEnd"/>
      <w:r w:rsidRPr="00C70FFC">
        <w:rPr>
          <w:rFonts w:ascii="Times New Roman" w:hAnsi="Times New Roman" w:cs="Times New Roman"/>
          <w:sz w:val="28"/>
          <w:szCs w:val="28"/>
        </w:rPr>
        <w:t>@</w:t>
      </w:r>
      <w:r w:rsidRPr="00C70F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70F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70F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0F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заместитель директора Астраханцева Альбина Ивановна</w:t>
      </w:r>
    </w:p>
    <w:p w:rsidR="00C70FFC" w:rsidRPr="00C70FFC" w:rsidRDefault="00C70FFC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FFC" w:rsidRPr="00C70FFC" w:rsidRDefault="00C70FFC" w:rsidP="00C70FF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b/>
          <w:sz w:val="28"/>
          <w:szCs w:val="28"/>
        </w:rPr>
        <w:t>3. СРОКИ И МЕСТО ПРОВЕДЕНИЯ</w:t>
      </w:r>
    </w:p>
    <w:p w:rsidR="00C70FFC" w:rsidRPr="00C70FFC" w:rsidRDefault="00C70FFC" w:rsidP="00C70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>3.1</w:t>
      </w:r>
      <w:r w:rsidR="00E71759">
        <w:rPr>
          <w:rFonts w:ascii="Times New Roman" w:hAnsi="Times New Roman" w:cs="Times New Roman"/>
          <w:sz w:val="28"/>
          <w:szCs w:val="28"/>
        </w:rPr>
        <w:t>. Конкурс проводится на базе ГБУ ДО</w:t>
      </w:r>
      <w:r w:rsidRPr="00C70FFC">
        <w:rPr>
          <w:rFonts w:ascii="Times New Roman" w:hAnsi="Times New Roman" w:cs="Times New Roman"/>
          <w:sz w:val="28"/>
          <w:szCs w:val="28"/>
        </w:rPr>
        <w:t xml:space="preserve"> Дом детского творчества «Град чудес» (пр. Ленина, д. 51) </w:t>
      </w:r>
      <w:r w:rsidR="00E71759">
        <w:rPr>
          <w:rFonts w:ascii="Times New Roman" w:hAnsi="Times New Roman" w:cs="Times New Roman"/>
          <w:b/>
          <w:sz w:val="28"/>
          <w:szCs w:val="28"/>
        </w:rPr>
        <w:t>15 апреля 2016</w:t>
      </w:r>
      <w:r w:rsidRPr="00C70FFC">
        <w:rPr>
          <w:rFonts w:ascii="Times New Roman" w:hAnsi="Times New Roman" w:cs="Times New Roman"/>
          <w:b/>
          <w:sz w:val="28"/>
          <w:szCs w:val="28"/>
        </w:rPr>
        <w:t xml:space="preserve"> года в 16.00.</w:t>
      </w:r>
    </w:p>
    <w:p w:rsidR="00C70FFC" w:rsidRPr="00C70FFC" w:rsidRDefault="00C70FFC" w:rsidP="00C7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FC" w:rsidRPr="00C70FFC" w:rsidRDefault="00C70FFC" w:rsidP="00C70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FC">
        <w:rPr>
          <w:rFonts w:ascii="Times New Roman" w:hAnsi="Times New Roman" w:cs="Times New Roman"/>
          <w:b/>
          <w:sz w:val="28"/>
          <w:szCs w:val="28"/>
        </w:rPr>
        <w:t>4. НАГРАЖДЕНИЕ</w:t>
      </w:r>
    </w:p>
    <w:p w:rsidR="00C70FFC" w:rsidRPr="00C70FFC" w:rsidRDefault="00C70FFC" w:rsidP="00C7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FC" w:rsidRPr="00C70FFC" w:rsidRDefault="00C70FFC" w:rsidP="00C7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>4.1.</w:t>
      </w:r>
      <w:r w:rsidRPr="00C70FFC">
        <w:rPr>
          <w:rFonts w:ascii="Times New Roman" w:hAnsi="Times New Roman" w:cs="Times New Roman"/>
          <w:sz w:val="28"/>
          <w:szCs w:val="28"/>
        </w:rPr>
        <w:tab/>
        <w:t xml:space="preserve"> Победители награждаются Дипломами.</w:t>
      </w:r>
    </w:p>
    <w:p w:rsidR="00C70FFC" w:rsidRPr="00C70FFC" w:rsidRDefault="00C70FFC" w:rsidP="00C70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FFC" w:rsidRPr="00C70FFC" w:rsidRDefault="00C70FFC" w:rsidP="00C7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FC" w:rsidRPr="00C70FFC" w:rsidRDefault="00C70FFC" w:rsidP="00C70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FFC" w:rsidRPr="00C70FFC" w:rsidRDefault="00C70FFC" w:rsidP="00C7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C70FFC" w:rsidRDefault="00C70FFC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1759" w:rsidRPr="00C70FFC" w:rsidRDefault="00E71759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FFC" w:rsidRPr="00C70FFC" w:rsidRDefault="00C70FFC" w:rsidP="00C70FF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C70F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ОБРАЗЕЦ</w:t>
      </w:r>
    </w:p>
    <w:p w:rsidR="00C70FFC" w:rsidRPr="00C70FFC" w:rsidRDefault="00C70FFC" w:rsidP="00C70FF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C70FFC" w:rsidRPr="00C70FFC" w:rsidRDefault="00C70FFC" w:rsidP="00C70F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C70F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Заявки принимаются в электронном и печатном виде</w:t>
      </w:r>
    </w:p>
    <w:p w:rsidR="00C70FFC" w:rsidRPr="00C70FFC" w:rsidRDefault="00C70FFC" w:rsidP="00C70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FFC" w:rsidRPr="00C70FFC" w:rsidRDefault="00C70FFC" w:rsidP="00C70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FFC" w:rsidRPr="00C70FFC" w:rsidRDefault="00C70FFC" w:rsidP="00C70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FF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E71759">
        <w:rPr>
          <w:rFonts w:ascii="Times New Roman" w:hAnsi="Times New Roman" w:cs="Times New Roman"/>
          <w:b/>
          <w:sz w:val="28"/>
          <w:szCs w:val="28"/>
        </w:rPr>
        <w:t xml:space="preserve">смотре - </w:t>
      </w:r>
      <w:r w:rsidRPr="00C70F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конкурсе </w:t>
      </w:r>
      <w:r w:rsidRPr="00C70FFC">
        <w:rPr>
          <w:rFonts w:ascii="Times New Roman" w:hAnsi="Times New Roman" w:cs="Times New Roman"/>
          <w:b/>
          <w:sz w:val="28"/>
          <w:szCs w:val="28"/>
        </w:rPr>
        <w:t>вокально-хорового искусства</w:t>
      </w:r>
    </w:p>
    <w:p w:rsidR="00C70FFC" w:rsidRPr="00C70FFC" w:rsidRDefault="00C70FFC" w:rsidP="00C70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FFC" w:rsidRPr="00C70FFC" w:rsidRDefault="00C70FFC" w:rsidP="00C70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FFC" w:rsidRPr="00C70FFC" w:rsidRDefault="00C70FFC" w:rsidP="00C70FFC">
      <w:pPr>
        <w:shd w:val="clear" w:color="auto" w:fill="FFFFFF"/>
        <w:tabs>
          <w:tab w:val="left" w:leader="underscore" w:pos="9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spacing w:val="-2"/>
          <w:sz w:val="28"/>
          <w:szCs w:val="28"/>
        </w:rPr>
        <w:t>Название организации</w:t>
      </w:r>
      <w:r w:rsidRPr="00C70FFC">
        <w:rPr>
          <w:rFonts w:ascii="Times New Roman" w:hAnsi="Times New Roman" w:cs="Times New Roman"/>
          <w:sz w:val="28"/>
          <w:szCs w:val="28"/>
        </w:rPr>
        <w:tab/>
      </w:r>
    </w:p>
    <w:p w:rsidR="00C70FFC" w:rsidRPr="00C70FFC" w:rsidRDefault="00C70FFC" w:rsidP="00C70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</w:t>
      </w:r>
    </w:p>
    <w:p w:rsidR="00C70FFC" w:rsidRPr="00C70FFC" w:rsidRDefault="00C70FFC" w:rsidP="00C70F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>ФИО руководителя коллектива, концертмейстера (полностью), контактный телефон ___________________________________</w:t>
      </w:r>
      <w:r w:rsidR="00E7175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70FFC" w:rsidRPr="00C70FFC" w:rsidRDefault="00C70FFC" w:rsidP="00C70F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FF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71759">
        <w:rPr>
          <w:rFonts w:ascii="Times New Roman" w:hAnsi="Times New Roman" w:cs="Times New Roman"/>
          <w:sz w:val="28"/>
          <w:szCs w:val="28"/>
        </w:rPr>
        <w:t>_____________________</w:t>
      </w:r>
    </w:p>
    <w:p w:rsidR="00C70FFC" w:rsidRPr="00C70FFC" w:rsidRDefault="00C70FFC" w:rsidP="00C70FF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90"/>
        <w:gridCol w:w="2054"/>
        <w:gridCol w:w="1270"/>
        <w:gridCol w:w="1823"/>
        <w:gridCol w:w="1718"/>
        <w:gridCol w:w="1816"/>
      </w:tblGrid>
      <w:tr w:rsidR="00E71759" w:rsidRPr="00C70FFC" w:rsidTr="00E71759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59" w:rsidRPr="00C70FFC" w:rsidRDefault="00E71759" w:rsidP="00C70FFC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70F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№ п/п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70F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Ф.И. участника/</w:t>
            </w:r>
          </w:p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70F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Название коллектива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70F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Класс (возраст)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70F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Название произведения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70F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Технические требования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 руководителя</w:t>
            </w:r>
          </w:p>
        </w:tc>
      </w:tr>
      <w:tr w:rsidR="00E71759" w:rsidRPr="00C70FFC" w:rsidTr="00E71759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71759" w:rsidRPr="00C70FFC" w:rsidTr="00E71759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  <w:tr w:rsidR="00E71759" w:rsidRPr="00C70FFC" w:rsidTr="00E71759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759" w:rsidRPr="00C70FFC" w:rsidRDefault="00E71759" w:rsidP="00C70FFC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C70FFC" w:rsidRPr="00C70FFC" w:rsidRDefault="00C70FFC" w:rsidP="00C70FF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C70FFC" w:rsidRPr="00C70FFC" w:rsidRDefault="00C70FFC" w:rsidP="00C70FF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C70FFC" w:rsidRPr="00C70FFC" w:rsidRDefault="00C70FFC" w:rsidP="00C70FF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C70FFC">
        <w:rPr>
          <w:rFonts w:ascii="Times New Roman" w:hAnsi="Times New Roman" w:cs="Times New Roman"/>
          <w:spacing w:val="-3"/>
          <w:sz w:val="28"/>
          <w:szCs w:val="28"/>
        </w:rPr>
        <w:t xml:space="preserve">Руководитель________________________________                                                                     </w:t>
      </w:r>
    </w:p>
    <w:p w:rsidR="00C70FFC" w:rsidRPr="00C70FFC" w:rsidRDefault="00E71759" w:rsidP="00C70FF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«_____»______________2016 </w:t>
      </w:r>
      <w:r w:rsidR="00C70FFC" w:rsidRPr="00C70FFC">
        <w:rPr>
          <w:rFonts w:ascii="Times New Roman" w:hAnsi="Times New Roman" w:cs="Times New Roman"/>
          <w:spacing w:val="-3"/>
          <w:sz w:val="28"/>
          <w:szCs w:val="28"/>
        </w:rPr>
        <w:t>г.</w:t>
      </w:r>
    </w:p>
    <w:p w:rsidR="00C70FFC" w:rsidRPr="00C70FFC" w:rsidRDefault="00C70FFC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FFC" w:rsidRPr="006E62DC" w:rsidRDefault="00C70FFC" w:rsidP="00C70F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6987" w:rsidRPr="006E62DC" w:rsidRDefault="00146987">
      <w:pPr>
        <w:rPr>
          <w:sz w:val="28"/>
          <w:szCs w:val="28"/>
        </w:rPr>
      </w:pPr>
    </w:p>
    <w:p w:rsidR="00146987" w:rsidRPr="006E62DC" w:rsidRDefault="00146987">
      <w:pPr>
        <w:rPr>
          <w:sz w:val="28"/>
          <w:szCs w:val="28"/>
        </w:rPr>
      </w:pPr>
    </w:p>
    <w:p w:rsidR="00146987" w:rsidRPr="006E62DC" w:rsidRDefault="00146987">
      <w:pPr>
        <w:rPr>
          <w:sz w:val="28"/>
          <w:szCs w:val="28"/>
        </w:rPr>
      </w:pPr>
    </w:p>
    <w:p w:rsidR="00146987" w:rsidRPr="006E62DC" w:rsidRDefault="00146987">
      <w:pPr>
        <w:rPr>
          <w:sz w:val="28"/>
          <w:szCs w:val="28"/>
        </w:rPr>
      </w:pPr>
    </w:p>
    <w:p w:rsidR="00146987" w:rsidRPr="006E62DC" w:rsidRDefault="00146987">
      <w:pPr>
        <w:rPr>
          <w:sz w:val="28"/>
          <w:szCs w:val="28"/>
        </w:rPr>
      </w:pPr>
    </w:p>
    <w:p w:rsidR="00146987" w:rsidRPr="006E62DC" w:rsidRDefault="00146987">
      <w:pPr>
        <w:rPr>
          <w:sz w:val="28"/>
          <w:szCs w:val="28"/>
        </w:rPr>
      </w:pPr>
    </w:p>
    <w:p w:rsidR="00146987" w:rsidRPr="006E62DC" w:rsidRDefault="00146987">
      <w:pPr>
        <w:rPr>
          <w:sz w:val="28"/>
          <w:szCs w:val="28"/>
        </w:rPr>
      </w:pPr>
    </w:p>
    <w:p w:rsidR="00146987" w:rsidRPr="006E62DC" w:rsidRDefault="00146987">
      <w:pPr>
        <w:rPr>
          <w:sz w:val="28"/>
          <w:szCs w:val="28"/>
        </w:rPr>
      </w:pPr>
    </w:p>
    <w:p w:rsidR="001537B7" w:rsidRPr="006E62DC" w:rsidRDefault="001537B7">
      <w:pPr>
        <w:rPr>
          <w:sz w:val="28"/>
          <w:szCs w:val="28"/>
        </w:rPr>
      </w:pPr>
    </w:p>
    <w:p w:rsidR="0014696D" w:rsidRPr="006E62DC" w:rsidRDefault="00FF377A" w:rsidP="001469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4</w:t>
      </w:r>
    </w:p>
    <w:p w:rsidR="0014696D" w:rsidRPr="006E62DC" w:rsidRDefault="0014696D" w:rsidP="0014696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E62DC">
        <w:rPr>
          <w:rFonts w:ascii="Times New Roman" w:hAnsi="Times New Roman"/>
          <w:b/>
          <w:sz w:val="28"/>
          <w:szCs w:val="28"/>
        </w:rPr>
        <w:t>К Положению о Фестивале</w:t>
      </w:r>
    </w:p>
    <w:p w:rsidR="0014696D" w:rsidRPr="006E62DC" w:rsidRDefault="0014696D" w:rsidP="00146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77A" w:rsidRDefault="00FF377A" w:rsidP="00FF3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6D" w:rsidRPr="006E62DC" w:rsidRDefault="0014696D" w:rsidP="00146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2DC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14696D" w:rsidRPr="006E62DC" w:rsidRDefault="0014696D" w:rsidP="00146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2DC">
        <w:rPr>
          <w:rFonts w:ascii="Times New Roman" w:hAnsi="Times New Roman"/>
          <w:sz w:val="28"/>
          <w:szCs w:val="28"/>
        </w:rPr>
        <w:t>П</w:t>
      </w:r>
      <w:r w:rsidR="00FF377A">
        <w:rPr>
          <w:rFonts w:ascii="Times New Roman" w:hAnsi="Times New Roman"/>
          <w:sz w:val="28"/>
          <w:szCs w:val="28"/>
        </w:rPr>
        <w:t>О ПОДГОТОВКЕ И ПРОВЕДЕНИЮ В 2015-2015</w:t>
      </w:r>
      <w:r w:rsidRPr="006E62DC">
        <w:rPr>
          <w:rFonts w:ascii="Times New Roman" w:hAnsi="Times New Roman"/>
          <w:sz w:val="28"/>
          <w:szCs w:val="28"/>
        </w:rPr>
        <w:t xml:space="preserve"> УЧЕБНОМ ГОДУ</w:t>
      </w:r>
    </w:p>
    <w:p w:rsidR="00FF377A" w:rsidRPr="006E62DC" w:rsidRDefault="00FF377A" w:rsidP="00FF37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XXIV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РАЙОННОГО ФЕСТИВАЛЯ</w:t>
      </w: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ТВОРЧЕСТВА ЮНЫХ</w:t>
      </w:r>
    </w:p>
    <w:p w:rsidR="00FF377A" w:rsidRPr="006E62DC" w:rsidRDefault="00FF377A" w:rsidP="00FF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«ВОЛШЕБНЫЙ МИР КИНО!»,</w:t>
      </w:r>
    </w:p>
    <w:p w:rsidR="00FF377A" w:rsidRPr="006E62DC" w:rsidRDefault="00FF377A" w:rsidP="00FF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62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ПОСВЯЩЕННЫЙ </w:t>
      </w:r>
      <w:r w:rsidRPr="006E62DC">
        <w:rPr>
          <w:rFonts w:ascii="Times New Roman" w:hAnsi="Times New Roman" w:cs="Times New Roman"/>
          <w:b/>
          <w:sz w:val="28"/>
          <w:szCs w:val="28"/>
        </w:rPr>
        <w:t>ГОДУ РОССИЙСКОГО КИНО</w:t>
      </w:r>
    </w:p>
    <w:p w:rsidR="00FF377A" w:rsidRPr="006E62DC" w:rsidRDefault="00FF377A" w:rsidP="00FF377A">
      <w:pPr>
        <w:spacing w:after="0" w:line="240" w:lineRule="auto"/>
        <w:jc w:val="center"/>
        <w:rPr>
          <w:b/>
          <w:sz w:val="28"/>
          <w:szCs w:val="28"/>
        </w:rPr>
      </w:pPr>
    </w:p>
    <w:p w:rsidR="0014696D" w:rsidRDefault="0014696D" w:rsidP="00146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F37" w:rsidRDefault="00D03F37" w:rsidP="00146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3F37" w:rsidTr="00D03F37">
        <w:tc>
          <w:tcPr>
            <w:tcW w:w="4785" w:type="dxa"/>
          </w:tcPr>
          <w:p w:rsidR="00D03F37" w:rsidRPr="00D03F37" w:rsidRDefault="00D03F37" w:rsidP="00D03F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3F37">
              <w:rPr>
                <w:rFonts w:ascii="Times New Roman" w:hAnsi="Times New Roman"/>
                <w:b/>
                <w:sz w:val="28"/>
                <w:szCs w:val="28"/>
              </w:rPr>
              <w:t>Председатель Оргкомитета:</w:t>
            </w:r>
          </w:p>
          <w:p w:rsidR="00D03F37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Черникова</w:t>
            </w:r>
          </w:p>
          <w:p w:rsidR="00D03F37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 w:rsidRPr="006E62DC">
              <w:rPr>
                <w:rFonts w:ascii="Times New Roman" w:hAnsi="Times New Roman"/>
                <w:sz w:val="28"/>
                <w:szCs w:val="28"/>
              </w:rPr>
              <w:t>Инна Юрьевна</w:t>
            </w:r>
          </w:p>
        </w:tc>
        <w:tc>
          <w:tcPr>
            <w:tcW w:w="4786" w:type="dxa"/>
          </w:tcPr>
          <w:p w:rsidR="00D03F37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ГБУ ДО</w:t>
            </w:r>
            <w:r w:rsidRPr="006E62DC">
              <w:rPr>
                <w:rFonts w:ascii="Times New Roman" w:hAnsi="Times New Roman"/>
                <w:sz w:val="28"/>
                <w:szCs w:val="28"/>
              </w:rPr>
              <w:t xml:space="preserve"> ДДТ «Град чудес»</w:t>
            </w:r>
          </w:p>
        </w:tc>
      </w:tr>
      <w:tr w:rsidR="00D03F37" w:rsidTr="00D03F37">
        <w:tc>
          <w:tcPr>
            <w:tcW w:w="4785" w:type="dxa"/>
          </w:tcPr>
          <w:p w:rsidR="00D03F37" w:rsidRPr="00D03F37" w:rsidRDefault="00D03F37" w:rsidP="00D03F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3F37"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 Оргкомитета:</w:t>
            </w:r>
          </w:p>
          <w:p w:rsidR="00D03F37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 w:rsidRPr="006E62DC">
              <w:rPr>
                <w:rFonts w:ascii="Times New Roman" w:hAnsi="Times New Roman"/>
                <w:sz w:val="28"/>
                <w:szCs w:val="28"/>
              </w:rPr>
              <w:t>Астраханцева</w:t>
            </w:r>
          </w:p>
          <w:p w:rsidR="00D03F37" w:rsidRPr="00D03F37" w:rsidRDefault="00D03F37" w:rsidP="00D03F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Альбина Ивановна</w:t>
            </w:r>
          </w:p>
        </w:tc>
        <w:tc>
          <w:tcPr>
            <w:tcW w:w="4786" w:type="dxa"/>
          </w:tcPr>
          <w:p w:rsidR="00D03F37" w:rsidRPr="006E62DC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 w:rsidRPr="006E62DC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ГБУ ДО  </w:t>
            </w:r>
            <w:r w:rsidRPr="006E62DC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D03F37" w:rsidRPr="006E62DC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 w:rsidRPr="006E62DC">
              <w:rPr>
                <w:rFonts w:ascii="Times New Roman" w:hAnsi="Times New Roman"/>
                <w:sz w:val="28"/>
                <w:szCs w:val="28"/>
              </w:rPr>
              <w:t>ДДТ «Град чудес»</w:t>
            </w:r>
          </w:p>
          <w:p w:rsidR="00D03F37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F37" w:rsidTr="00D03F37">
        <w:tc>
          <w:tcPr>
            <w:tcW w:w="4785" w:type="dxa"/>
          </w:tcPr>
          <w:p w:rsidR="00D03F37" w:rsidRPr="00D03F37" w:rsidRDefault="00D03F37" w:rsidP="00D03F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3F37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4786" w:type="dxa"/>
          </w:tcPr>
          <w:p w:rsidR="00D03F37" w:rsidRPr="006E62DC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F37" w:rsidTr="00D03F37">
        <w:tc>
          <w:tcPr>
            <w:tcW w:w="4785" w:type="dxa"/>
          </w:tcPr>
          <w:p w:rsidR="00D03F37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Бархатова </w:t>
            </w:r>
          </w:p>
          <w:p w:rsidR="00D03F37" w:rsidRPr="00D03F37" w:rsidRDefault="00D03F37" w:rsidP="00D03F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Зоя Павловна </w:t>
            </w:r>
          </w:p>
        </w:tc>
        <w:tc>
          <w:tcPr>
            <w:tcW w:w="4786" w:type="dxa"/>
          </w:tcPr>
          <w:p w:rsidR="00D03F37" w:rsidRPr="006E62DC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 w:rsidRPr="006E62DC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ГБУ ДО  </w:t>
            </w:r>
            <w:r w:rsidRPr="006E62D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D03F37" w:rsidRPr="006E62DC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 w:rsidRPr="006E62DC">
              <w:rPr>
                <w:rFonts w:ascii="Times New Roman" w:hAnsi="Times New Roman"/>
                <w:sz w:val="28"/>
                <w:szCs w:val="28"/>
              </w:rPr>
              <w:t>ДДТ «Град чудес»</w:t>
            </w:r>
          </w:p>
        </w:tc>
      </w:tr>
      <w:tr w:rsidR="00D03F37" w:rsidTr="00D03F37">
        <w:tc>
          <w:tcPr>
            <w:tcW w:w="4785" w:type="dxa"/>
          </w:tcPr>
          <w:p w:rsidR="00D03F37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2DC">
              <w:rPr>
                <w:rFonts w:ascii="Times New Roman" w:hAnsi="Times New Roman"/>
                <w:sz w:val="28"/>
                <w:szCs w:val="28"/>
              </w:rPr>
              <w:t>Клопова</w:t>
            </w:r>
            <w:proofErr w:type="spellEnd"/>
          </w:p>
          <w:p w:rsidR="00D03F37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 w:rsidRPr="006E62DC">
              <w:rPr>
                <w:rFonts w:ascii="Times New Roman" w:hAnsi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4786" w:type="dxa"/>
          </w:tcPr>
          <w:p w:rsidR="00D03F37" w:rsidRPr="006E62DC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 w:rsidRPr="006E62DC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ГБУ ДО</w:t>
            </w:r>
            <w:r w:rsidRPr="006E62DC">
              <w:rPr>
                <w:rFonts w:ascii="Times New Roman" w:hAnsi="Times New Roman"/>
                <w:sz w:val="28"/>
                <w:szCs w:val="28"/>
              </w:rPr>
              <w:t xml:space="preserve"> ДДТ «Град чудес»</w:t>
            </w:r>
          </w:p>
        </w:tc>
      </w:tr>
      <w:tr w:rsidR="00D03F37" w:rsidTr="00D03F37">
        <w:tc>
          <w:tcPr>
            <w:tcW w:w="4785" w:type="dxa"/>
          </w:tcPr>
          <w:p w:rsidR="00D03F37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 w:rsidRPr="006E62DC">
              <w:rPr>
                <w:rFonts w:ascii="Times New Roman" w:hAnsi="Times New Roman"/>
                <w:sz w:val="28"/>
                <w:szCs w:val="28"/>
              </w:rPr>
              <w:t>Ярошевич</w:t>
            </w:r>
          </w:p>
          <w:p w:rsidR="00D03F37" w:rsidRPr="006E62DC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Лидия Анатольевна</w:t>
            </w:r>
          </w:p>
        </w:tc>
        <w:tc>
          <w:tcPr>
            <w:tcW w:w="4786" w:type="dxa"/>
          </w:tcPr>
          <w:p w:rsidR="00D03F37" w:rsidRPr="006E62DC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 w:rsidRPr="006E62DC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ГБУ ДО</w:t>
            </w:r>
            <w:r w:rsidRPr="006E62DC">
              <w:rPr>
                <w:rFonts w:ascii="Times New Roman" w:hAnsi="Times New Roman"/>
                <w:sz w:val="28"/>
                <w:szCs w:val="28"/>
              </w:rPr>
              <w:t xml:space="preserve"> ДДТ «Град чудес»</w:t>
            </w:r>
          </w:p>
        </w:tc>
      </w:tr>
      <w:tr w:rsidR="00D03F37" w:rsidTr="00D03F37">
        <w:tc>
          <w:tcPr>
            <w:tcW w:w="4785" w:type="dxa"/>
          </w:tcPr>
          <w:p w:rsidR="00D03F37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62DC">
              <w:rPr>
                <w:rFonts w:ascii="Times New Roman" w:hAnsi="Times New Roman"/>
                <w:sz w:val="28"/>
                <w:szCs w:val="28"/>
              </w:rPr>
              <w:t>Кобчикова</w:t>
            </w:r>
            <w:proofErr w:type="spellEnd"/>
          </w:p>
          <w:p w:rsidR="00D03F37" w:rsidRPr="006E62DC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4786" w:type="dxa"/>
          </w:tcPr>
          <w:p w:rsidR="00D03F37" w:rsidRPr="006E62DC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 w:rsidRPr="006E62DC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ГБУ ДО</w:t>
            </w:r>
            <w:r w:rsidRPr="006E62DC">
              <w:rPr>
                <w:rFonts w:ascii="Times New Roman" w:hAnsi="Times New Roman"/>
                <w:sz w:val="28"/>
                <w:szCs w:val="28"/>
              </w:rPr>
              <w:t xml:space="preserve"> ДДТ «Град чудес»</w:t>
            </w:r>
          </w:p>
        </w:tc>
      </w:tr>
      <w:tr w:rsidR="00D03F37" w:rsidTr="00D03F37">
        <w:tc>
          <w:tcPr>
            <w:tcW w:w="4785" w:type="dxa"/>
          </w:tcPr>
          <w:p w:rsidR="00D03F37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Астраханцев</w:t>
            </w:r>
          </w:p>
          <w:p w:rsidR="00D03F37" w:rsidRPr="006E62DC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 Станиславович</w:t>
            </w:r>
          </w:p>
        </w:tc>
        <w:tc>
          <w:tcPr>
            <w:tcW w:w="4786" w:type="dxa"/>
          </w:tcPr>
          <w:p w:rsidR="00D03F37" w:rsidRPr="006E62DC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 ГБУ ДО</w:t>
            </w:r>
            <w:r w:rsidRPr="006E62DC">
              <w:rPr>
                <w:rFonts w:ascii="Times New Roman" w:hAnsi="Times New Roman"/>
                <w:sz w:val="28"/>
                <w:szCs w:val="28"/>
              </w:rPr>
              <w:t xml:space="preserve"> ДДТ «Град чудес»</w:t>
            </w:r>
          </w:p>
        </w:tc>
      </w:tr>
      <w:tr w:rsidR="00D03F37" w:rsidTr="00D03F37">
        <w:tc>
          <w:tcPr>
            <w:tcW w:w="4785" w:type="dxa"/>
          </w:tcPr>
          <w:p w:rsidR="00D03F37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Паршина </w:t>
            </w:r>
          </w:p>
          <w:p w:rsidR="00D03F37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Александровна</w:t>
            </w:r>
          </w:p>
        </w:tc>
        <w:tc>
          <w:tcPr>
            <w:tcW w:w="4786" w:type="dxa"/>
          </w:tcPr>
          <w:p w:rsidR="00D03F37" w:rsidRDefault="00D03F37" w:rsidP="00D03F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 ГБУ ДО</w:t>
            </w:r>
            <w:r w:rsidRPr="006E62DC">
              <w:rPr>
                <w:rFonts w:ascii="Times New Roman" w:hAnsi="Times New Roman"/>
                <w:sz w:val="28"/>
                <w:szCs w:val="28"/>
              </w:rPr>
              <w:t xml:space="preserve"> ДДТ «Град чудес»</w:t>
            </w:r>
          </w:p>
        </w:tc>
      </w:tr>
    </w:tbl>
    <w:p w:rsidR="00D03F37" w:rsidRPr="006E62DC" w:rsidRDefault="00D03F37" w:rsidP="00D03F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6D" w:rsidRPr="006E62DC" w:rsidRDefault="0014696D" w:rsidP="00146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96D" w:rsidRPr="006E62DC" w:rsidRDefault="0014696D">
      <w:pPr>
        <w:rPr>
          <w:sz w:val="28"/>
          <w:szCs w:val="28"/>
        </w:rPr>
      </w:pPr>
    </w:p>
    <w:p w:rsidR="0025055D" w:rsidRPr="006E62DC" w:rsidRDefault="0025055D">
      <w:pPr>
        <w:rPr>
          <w:sz w:val="28"/>
          <w:szCs w:val="28"/>
        </w:rPr>
      </w:pPr>
    </w:p>
    <w:p w:rsidR="0025055D" w:rsidRPr="006E62DC" w:rsidRDefault="0025055D">
      <w:pPr>
        <w:rPr>
          <w:sz w:val="28"/>
          <w:szCs w:val="28"/>
        </w:rPr>
      </w:pPr>
    </w:p>
    <w:p w:rsidR="0025055D" w:rsidRPr="006E62DC" w:rsidRDefault="0025055D">
      <w:pPr>
        <w:rPr>
          <w:sz w:val="28"/>
          <w:szCs w:val="28"/>
        </w:rPr>
      </w:pPr>
    </w:p>
    <w:sectPr w:rsidR="0025055D" w:rsidRPr="006E62DC" w:rsidSect="008F31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Symbol"/>
    <w:charset w:val="02"/>
    <w:family w:val="auto"/>
    <w:pitch w:val="variable"/>
    <w:sig w:usb0="800000AF" w:usb1="1001E0EA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cs="Symbol"/>
        <w:sz w:val="2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34C30F5"/>
    <w:multiLevelType w:val="hybridMultilevel"/>
    <w:tmpl w:val="D9BC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2E50"/>
    <w:multiLevelType w:val="hybridMultilevel"/>
    <w:tmpl w:val="D52EE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733B6"/>
    <w:multiLevelType w:val="hybridMultilevel"/>
    <w:tmpl w:val="5A48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066EC"/>
    <w:multiLevelType w:val="hybridMultilevel"/>
    <w:tmpl w:val="97FC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F58B8"/>
    <w:multiLevelType w:val="multilevel"/>
    <w:tmpl w:val="85D0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5A67CA"/>
    <w:multiLevelType w:val="multilevel"/>
    <w:tmpl w:val="FA5C3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7756B"/>
    <w:multiLevelType w:val="hybridMultilevel"/>
    <w:tmpl w:val="D7185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C1808"/>
    <w:multiLevelType w:val="multilevel"/>
    <w:tmpl w:val="AF3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F77CBD"/>
    <w:multiLevelType w:val="multilevel"/>
    <w:tmpl w:val="4C664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2D2C1E3A"/>
    <w:multiLevelType w:val="multilevel"/>
    <w:tmpl w:val="A036D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C91C69"/>
    <w:multiLevelType w:val="multilevel"/>
    <w:tmpl w:val="A7001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481EFB"/>
    <w:multiLevelType w:val="multilevel"/>
    <w:tmpl w:val="656EC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BB972AA"/>
    <w:multiLevelType w:val="multilevel"/>
    <w:tmpl w:val="73A4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262F71"/>
    <w:multiLevelType w:val="multilevel"/>
    <w:tmpl w:val="5AD4C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A2105E"/>
    <w:multiLevelType w:val="multilevel"/>
    <w:tmpl w:val="38F8DF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704E28"/>
    <w:multiLevelType w:val="hybridMultilevel"/>
    <w:tmpl w:val="4E06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C21272"/>
    <w:multiLevelType w:val="hybridMultilevel"/>
    <w:tmpl w:val="C492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36373"/>
    <w:multiLevelType w:val="multilevel"/>
    <w:tmpl w:val="110A31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D36296"/>
    <w:multiLevelType w:val="multilevel"/>
    <w:tmpl w:val="DD3A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1819D7"/>
    <w:multiLevelType w:val="hybridMultilevel"/>
    <w:tmpl w:val="04B0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46AA3"/>
    <w:multiLevelType w:val="hybridMultilevel"/>
    <w:tmpl w:val="95B82E8E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</w:num>
  <w:num w:numId="8">
    <w:abstractNumId w:val="3"/>
  </w:num>
  <w:num w:numId="9">
    <w:abstractNumId w:val="7"/>
  </w:num>
  <w:num w:numId="10">
    <w:abstractNumId w:val="20"/>
  </w:num>
  <w:num w:numId="11">
    <w:abstractNumId w:val="14"/>
  </w:num>
  <w:num w:numId="12">
    <w:abstractNumId w:val="10"/>
  </w:num>
  <w:num w:numId="13">
    <w:abstractNumId w:val="16"/>
  </w:num>
  <w:num w:numId="14">
    <w:abstractNumId w:val="15"/>
  </w:num>
  <w:num w:numId="15">
    <w:abstractNumId w:val="6"/>
  </w:num>
  <w:num w:numId="16">
    <w:abstractNumId w:val="5"/>
  </w:num>
  <w:num w:numId="17">
    <w:abstractNumId w:val="21"/>
  </w:num>
  <w:num w:numId="18">
    <w:abstractNumId w:val="17"/>
  </w:num>
  <w:num w:numId="19">
    <w:abstractNumId w:val="22"/>
  </w:num>
  <w:num w:numId="20">
    <w:abstractNumId w:val="8"/>
  </w:num>
  <w:num w:numId="21">
    <w:abstractNumId w:val="23"/>
  </w:num>
  <w:num w:numId="22">
    <w:abstractNumId w:val="1"/>
  </w:num>
  <w:num w:numId="23">
    <w:abstractNumId w:val="0"/>
  </w:num>
  <w:num w:numId="2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D1"/>
    <w:rsid w:val="00040AFF"/>
    <w:rsid w:val="00044FD1"/>
    <w:rsid w:val="00057578"/>
    <w:rsid w:val="00072325"/>
    <w:rsid w:val="00082541"/>
    <w:rsid w:val="00082879"/>
    <w:rsid w:val="000A78AE"/>
    <w:rsid w:val="000C2296"/>
    <w:rsid w:val="000C468F"/>
    <w:rsid w:val="000E4BB1"/>
    <w:rsid w:val="00107A0E"/>
    <w:rsid w:val="0011449C"/>
    <w:rsid w:val="001342AC"/>
    <w:rsid w:val="0014093F"/>
    <w:rsid w:val="0014696D"/>
    <w:rsid w:val="00146987"/>
    <w:rsid w:val="001526D9"/>
    <w:rsid w:val="001537B7"/>
    <w:rsid w:val="00162F15"/>
    <w:rsid w:val="00164C80"/>
    <w:rsid w:val="00186397"/>
    <w:rsid w:val="00191B83"/>
    <w:rsid w:val="00192F32"/>
    <w:rsid w:val="001A006A"/>
    <w:rsid w:val="001A4F92"/>
    <w:rsid w:val="001D65C9"/>
    <w:rsid w:val="0025055D"/>
    <w:rsid w:val="00252840"/>
    <w:rsid w:val="002572B7"/>
    <w:rsid w:val="002607C2"/>
    <w:rsid w:val="002942D9"/>
    <w:rsid w:val="002A79AD"/>
    <w:rsid w:val="002B2B2E"/>
    <w:rsid w:val="002B41D1"/>
    <w:rsid w:val="0033528B"/>
    <w:rsid w:val="00344C70"/>
    <w:rsid w:val="0036520F"/>
    <w:rsid w:val="003744F1"/>
    <w:rsid w:val="003A068A"/>
    <w:rsid w:val="003E0E80"/>
    <w:rsid w:val="003E384A"/>
    <w:rsid w:val="00411609"/>
    <w:rsid w:val="00414044"/>
    <w:rsid w:val="004644D9"/>
    <w:rsid w:val="004A39D5"/>
    <w:rsid w:val="004A4A2D"/>
    <w:rsid w:val="00500FBF"/>
    <w:rsid w:val="0051102B"/>
    <w:rsid w:val="00512DAC"/>
    <w:rsid w:val="00530654"/>
    <w:rsid w:val="00535B44"/>
    <w:rsid w:val="00547CE7"/>
    <w:rsid w:val="005660B2"/>
    <w:rsid w:val="00566264"/>
    <w:rsid w:val="005861CA"/>
    <w:rsid w:val="005E599A"/>
    <w:rsid w:val="00613C29"/>
    <w:rsid w:val="0066495C"/>
    <w:rsid w:val="00674244"/>
    <w:rsid w:val="00682690"/>
    <w:rsid w:val="0069211C"/>
    <w:rsid w:val="006C517B"/>
    <w:rsid w:val="006D396B"/>
    <w:rsid w:val="006E62DC"/>
    <w:rsid w:val="007050C1"/>
    <w:rsid w:val="00726D2E"/>
    <w:rsid w:val="00730AF0"/>
    <w:rsid w:val="007637F1"/>
    <w:rsid w:val="007878FD"/>
    <w:rsid w:val="007945A5"/>
    <w:rsid w:val="007C6E4B"/>
    <w:rsid w:val="00807B0D"/>
    <w:rsid w:val="008112A9"/>
    <w:rsid w:val="00834C86"/>
    <w:rsid w:val="008403A4"/>
    <w:rsid w:val="00867D72"/>
    <w:rsid w:val="008930B5"/>
    <w:rsid w:val="0089370E"/>
    <w:rsid w:val="008D6F01"/>
    <w:rsid w:val="008E4F85"/>
    <w:rsid w:val="008F261E"/>
    <w:rsid w:val="008F31C1"/>
    <w:rsid w:val="009150EA"/>
    <w:rsid w:val="009206EE"/>
    <w:rsid w:val="00943747"/>
    <w:rsid w:val="00944C97"/>
    <w:rsid w:val="0095435A"/>
    <w:rsid w:val="00957136"/>
    <w:rsid w:val="0099297F"/>
    <w:rsid w:val="009A49C2"/>
    <w:rsid w:val="009B2D83"/>
    <w:rsid w:val="009C4F17"/>
    <w:rsid w:val="009D0050"/>
    <w:rsid w:val="00A175F9"/>
    <w:rsid w:val="00A22D21"/>
    <w:rsid w:val="00A33F5D"/>
    <w:rsid w:val="00A469B5"/>
    <w:rsid w:val="00A7182A"/>
    <w:rsid w:val="00A71B8E"/>
    <w:rsid w:val="00A86045"/>
    <w:rsid w:val="00AA2A1F"/>
    <w:rsid w:val="00AC2E8E"/>
    <w:rsid w:val="00AC7704"/>
    <w:rsid w:val="00AD0E81"/>
    <w:rsid w:val="00AD6A78"/>
    <w:rsid w:val="00AD7310"/>
    <w:rsid w:val="00B22C02"/>
    <w:rsid w:val="00B37C7D"/>
    <w:rsid w:val="00B56D05"/>
    <w:rsid w:val="00B64C3F"/>
    <w:rsid w:val="00B84B7C"/>
    <w:rsid w:val="00B96638"/>
    <w:rsid w:val="00B968CB"/>
    <w:rsid w:val="00BB3FC8"/>
    <w:rsid w:val="00BD342C"/>
    <w:rsid w:val="00BE77DE"/>
    <w:rsid w:val="00BF6062"/>
    <w:rsid w:val="00C0193E"/>
    <w:rsid w:val="00C22C2E"/>
    <w:rsid w:val="00C400F4"/>
    <w:rsid w:val="00C42134"/>
    <w:rsid w:val="00C56368"/>
    <w:rsid w:val="00C62D34"/>
    <w:rsid w:val="00C70FFC"/>
    <w:rsid w:val="00CC5F6B"/>
    <w:rsid w:val="00CC7FB2"/>
    <w:rsid w:val="00CE4D1C"/>
    <w:rsid w:val="00CF5186"/>
    <w:rsid w:val="00D019E2"/>
    <w:rsid w:val="00D03F37"/>
    <w:rsid w:val="00D4417B"/>
    <w:rsid w:val="00D75FB0"/>
    <w:rsid w:val="00D82B81"/>
    <w:rsid w:val="00DC0FD7"/>
    <w:rsid w:val="00DE3E3D"/>
    <w:rsid w:val="00DF4271"/>
    <w:rsid w:val="00E01B6A"/>
    <w:rsid w:val="00E052EE"/>
    <w:rsid w:val="00E313E2"/>
    <w:rsid w:val="00E71759"/>
    <w:rsid w:val="00E8401B"/>
    <w:rsid w:val="00E934B1"/>
    <w:rsid w:val="00E95C50"/>
    <w:rsid w:val="00EB0D11"/>
    <w:rsid w:val="00EB567C"/>
    <w:rsid w:val="00ED7787"/>
    <w:rsid w:val="00EF2BB9"/>
    <w:rsid w:val="00F553E2"/>
    <w:rsid w:val="00F86002"/>
    <w:rsid w:val="00F9008F"/>
    <w:rsid w:val="00FB62FB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3BE55A-37DE-4A11-BCBE-2429B049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71"/>
  </w:style>
  <w:style w:type="paragraph" w:styleId="3">
    <w:name w:val="heading 3"/>
    <w:basedOn w:val="a"/>
    <w:next w:val="a"/>
    <w:link w:val="30"/>
    <w:qFormat/>
    <w:rsid w:val="00535B44"/>
    <w:pPr>
      <w:keepNext/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D1"/>
    <w:pPr>
      <w:ind w:left="720"/>
      <w:contextualSpacing/>
    </w:pPr>
  </w:style>
  <w:style w:type="paragraph" w:customStyle="1" w:styleId="1">
    <w:name w:val="Абзац списка1"/>
    <w:basedOn w:val="a"/>
    <w:rsid w:val="00044F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W-">
    <w:name w:val="WW-Базовый"/>
    <w:rsid w:val="00044FD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ar-SA"/>
    </w:rPr>
  </w:style>
  <w:style w:type="table" w:styleId="a4">
    <w:name w:val="Table Grid"/>
    <w:basedOn w:val="a1"/>
    <w:uiPriority w:val="39"/>
    <w:rsid w:val="00044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044FD1"/>
    <w:rPr>
      <w:b/>
      <w:bCs/>
    </w:rPr>
  </w:style>
  <w:style w:type="paragraph" w:styleId="a6">
    <w:name w:val="Body Text"/>
    <w:basedOn w:val="a"/>
    <w:link w:val="a7"/>
    <w:rsid w:val="0005757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5757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35B4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8">
    <w:name w:val="Normal (Web)"/>
    <w:basedOn w:val="a"/>
    <w:uiPriority w:val="99"/>
    <w:unhideWhenUsed/>
    <w:rsid w:val="00BB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B3FC8"/>
    <w:rPr>
      <w:i/>
      <w:iCs/>
    </w:rPr>
  </w:style>
  <w:style w:type="paragraph" w:customStyle="1" w:styleId="Default">
    <w:name w:val="Default"/>
    <w:rsid w:val="005E5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8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940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45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51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19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5484">
                  <w:marLeft w:val="240"/>
                  <w:marRight w:val="240"/>
                  <w:marTop w:val="105"/>
                  <w:marBottom w:val="105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4391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776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183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0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8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9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97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18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99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8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12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96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9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32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2948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662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556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782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923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76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8916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69056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2212</Words>
  <Characters>12611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Ивановна</dc:creator>
  <cp:keywords/>
  <dc:description/>
  <cp:lastModifiedBy>7</cp:lastModifiedBy>
  <cp:revision>2</cp:revision>
  <cp:lastPrinted>2016-03-24T10:06:00Z</cp:lastPrinted>
  <dcterms:created xsi:type="dcterms:W3CDTF">2016-04-01T12:40:00Z</dcterms:created>
  <dcterms:modified xsi:type="dcterms:W3CDTF">2016-04-01T12:40:00Z</dcterms:modified>
</cp:coreProperties>
</file>